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0BD2D" w14:textId="77777777" w:rsidR="00BC59BB" w:rsidRDefault="00BC59BB" w:rsidP="00BC59BB">
      <w:pPr>
        <w:widowControl w:val="0"/>
        <w:autoSpaceDE w:val="0"/>
        <w:autoSpaceDN w:val="0"/>
        <w:adjustRightInd w:val="0"/>
        <w:jc w:val="center"/>
        <w:rPr>
          <w:rFonts w:ascii="Times New Roman" w:hAnsi="Times New Roman" w:cs="Times New Roman"/>
          <w:lang w:val="en-US"/>
        </w:rPr>
      </w:pPr>
    </w:p>
    <w:p w14:paraId="15D61AC0" w14:textId="77777777" w:rsidR="00BC59BB" w:rsidRDefault="00BC59BB" w:rsidP="00BC59BB">
      <w:pPr>
        <w:widowControl w:val="0"/>
        <w:autoSpaceDE w:val="0"/>
        <w:autoSpaceDN w:val="0"/>
        <w:adjustRightInd w:val="0"/>
        <w:jc w:val="center"/>
        <w:rPr>
          <w:rFonts w:ascii="Times New Roman" w:hAnsi="Times New Roman" w:cs="Times New Roman"/>
          <w:lang w:val="en-US"/>
        </w:rPr>
      </w:pPr>
    </w:p>
    <w:p w14:paraId="51CD0274" w14:textId="77777777" w:rsidR="00BC59BB" w:rsidRDefault="00BC59BB" w:rsidP="00BC59BB">
      <w:pPr>
        <w:widowControl w:val="0"/>
        <w:autoSpaceDE w:val="0"/>
        <w:autoSpaceDN w:val="0"/>
        <w:adjustRightInd w:val="0"/>
        <w:jc w:val="center"/>
        <w:rPr>
          <w:rFonts w:ascii="Times New Roman" w:hAnsi="Times New Roman" w:cs="Times New Roman"/>
          <w:lang w:val="en-US"/>
        </w:rPr>
      </w:pPr>
    </w:p>
    <w:p w14:paraId="40E3F9A7" w14:textId="77777777" w:rsidR="00BC59BB" w:rsidRDefault="00BC59BB" w:rsidP="00BC59BB">
      <w:pPr>
        <w:widowControl w:val="0"/>
        <w:autoSpaceDE w:val="0"/>
        <w:autoSpaceDN w:val="0"/>
        <w:adjustRightInd w:val="0"/>
        <w:jc w:val="center"/>
        <w:rPr>
          <w:rFonts w:ascii="Times New Roman" w:hAnsi="Times New Roman" w:cs="Times New Roman"/>
          <w:lang w:val="en-US"/>
        </w:rPr>
      </w:pPr>
    </w:p>
    <w:p w14:paraId="04ED4986" w14:textId="77777777" w:rsidR="00BC59BB" w:rsidRDefault="00BC59BB" w:rsidP="00BC59BB">
      <w:pPr>
        <w:widowControl w:val="0"/>
        <w:autoSpaceDE w:val="0"/>
        <w:autoSpaceDN w:val="0"/>
        <w:adjustRightInd w:val="0"/>
        <w:jc w:val="center"/>
        <w:rPr>
          <w:rFonts w:ascii="Times New Roman" w:hAnsi="Times New Roman" w:cs="Times New Roman"/>
          <w:lang w:val="en-US"/>
        </w:rPr>
      </w:pPr>
    </w:p>
    <w:p w14:paraId="1E2A4298" w14:textId="77777777" w:rsidR="00BC59BB" w:rsidRDefault="00BC59BB" w:rsidP="00BC59BB">
      <w:pPr>
        <w:widowControl w:val="0"/>
        <w:autoSpaceDE w:val="0"/>
        <w:autoSpaceDN w:val="0"/>
        <w:adjustRightInd w:val="0"/>
        <w:jc w:val="center"/>
        <w:rPr>
          <w:rFonts w:ascii="Times New Roman" w:hAnsi="Times New Roman" w:cs="Times New Roman"/>
          <w:lang w:val="en-US"/>
        </w:rPr>
      </w:pPr>
    </w:p>
    <w:p w14:paraId="56497B70" w14:textId="77777777" w:rsidR="00BC59BB" w:rsidRDefault="00BC59BB" w:rsidP="00BC59BB">
      <w:pPr>
        <w:widowControl w:val="0"/>
        <w:autoSpaceDE w:val="0"/>
        <w:autoSpaceDN w:val="0"/>
        <w:adjustRightInd w:val="0"/>
        <w:jc w:val="center"/>
        <w:rPr>
          <w:rFonts w:ascii="Times New Roman" w:hAnsi="Times New Roman" w:cs="Times New Roman"/>
          <w:lang w:val="en-US"/>
        </w:rPr>
      </w:pPr>
    </w:p>
    <w:p w14:paraId="1851C554" w14:textId="77777777" w:rsidR="00BC59BB" w:rsidRDefault="00BC59BB" w:rsidP="00BC59BB">
      <w:pPr>
        <w:widowControl w:val="0"/>
        <w:autoSpaceDE w:val="0"/>
        <w:autoSpaceDN w:val="0"/>
        <w:adjustRightInd w:val="0"/>
        <w:rPr>
          <w:rFonts w:ascii="Times New Roman" w:hAnsi="Times New Roman" w:cs="Times New Roman"/>
          <w:lang w:val="en-US"/>
        </w:rPr>
      </w:pPr>
    </w:p>
    <w:p w14:paraId="140BE93B" w14:textId="77777777" w:rsidR="00BC59BB" w:rsidRDefault="00BC59BB" w:rsidP="00BC59BB">
      <w:pPr>
        <w:widowControl w:val="0"/>
        <w:autoSpaceDE w:val="0"/>
        <w:autoSpaceDN w:val="0"/>
        <w:adjustRightInd w:val="0"/>
        <w:jc w:val="center"/>
        <w:rPr>
          <w:rFonts w:ascii="Times New Roman" w:hAnsi="Times New Roman" w:cs="Times New Roman"/>
          <w:lang w:val="en-US"/>
        </w:rPr>
      </w:pPr>
    </w:p>
    <w:p w14:paraId="2612325C" w14:textId="2ACA9BE1" w:rsidR="00BA3F58" w:rsidRPr="001071FE" w:rsidRDefault="00741416" w:rsidP="00BC59BB">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39CAC527" wp14:editId="2401E648">
            <wp:extent cx="2287203" cy="2287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tars-Logo.jpg"/>
                    <pic:cNvPicPr/>
                  </pic:nvPicPr>
                  <pic:blipFill>
                    <a:blip r:embed="rId9">
                      <a:extLst>
                        <a:ext uri="{28A0092B-C50C-407E-A947-70E740481C1C}">
                          <a14:useLocalDpi xmlns:a14="http://schemas.microsoft.com/office/drawing/2010/main" val="0"/>
                        </a:ext>
                      </a:extLst>
                    </a:blip>
                    <a:stretch>
                      <a:fillRect/>
                    </a:stretch>
                  </pic:blipFill>
                  <pic:spPr>
                    <a:xfrm>
                      <a:off x="0" y="0"/>
                      <a:ext cx="2289043" cy="2289043"/>
                    </a:xfrm>
                    <a:prstGeom prst="rect">
                      <a:avLst/>
                    </a:prstGeom>
                  </pic:spPr>
                </pic:pic>
              </a:graphicData>
            </a:graphic>
          </wp:inline>
        </w:drawing>
      </w:r>
    </w:p>
    <w:p w14:paraId="3DFF962B" w14:textId="77777777" w:rsidR="00BC59BB" w:rsidRDefault="00BC59BB" w:rsidP="00BA3F58">
      <w:pPr>
        <w:widowControl w:val="0"/>
        <w:autoSpaceDE w:val="0"/>
        <w:autoSpaceDN w:val="0"/>
        <w:adjustRightInd w:val="0"/>
        <w:spacing w:after="240"/>
        <w:jc w:val="center"/>
        <w:rPr>
          <w:rFonts w:ascii="Times New Roman" w:hAnsi="Times New Roman" w:cs="Times New Roman"/>
          <w:b/>
          <w:bCs/>
          <w:sz w:val="64"/>
          <w:szCs w:val="64"/>
          <w:lang w:val="en-US"/>
        </w:rPr>
      </w:pPr>
    </w:p>
    <w:p w14:paraId="2322C159" w14:textId="77777777" w:rsidR="00BA3F58" w:rsidRDefault="00BA3F58" w:rsidP="00BA3F58">
      <w:pPr>
        <w:widowControl w:val="0"/>
        <w:autoSpaceDE w:val="0"/>
        <w:autoSpaceDN w:val="0"/>
        <w:adjustRightInd w:val="0"/>
        <w:spacing w:after="240"/>
        <w:jc w:val="center"/>
        <w:rPr>
          <w:rFonts w:ascii="Times New Roman" w:hAnsi="Times New Roman" w:cs="Times New Roman"/>
          <w:b/>
          <w:bCs/>
          <w:sz w:val="64"/>
          <w:szCs w:val="64"/>
          <w:lang w:val="en-US"/>
        </w:rPr>
      </w:pPr>
      <w:r w:rsidRPr="001071FE">
        <w:rPr>
          <w:rFonts w:ascii="Times New Roman" w:hAnsi="Times New Roman" w:cs="Times New Roman"/>
          <w:b/>
          <w:bCs/>
          <w:sz w:val="64"/>
          <w:szCs w:val="64"/>
          <w:lang w:val="en-US"/>
        </w:rPr>
        <w:t>HANDBOOK</w:t>
      </w:r>
    </w:p>
    <w:p w14:paraId="27FF3B60" w14:textId="77777777" w:rsidR="00BC59BB" w:rsidRDefault="00BC59BB" w:rsidP="00BA3F58">
      <w:pPr>
        <w:widowControl w:val="0"/>
        <w:autoSpaceDE w:val="0"/>
        <w:autoSpaceDN w:val="0"/>
        <w:adjustRightInd w:val="0"/>
        <w:spacing w:after="240"/>
        <w:jc w:val="center"/>
        <w:rPr>
          <w:rFonts w:ascii="Times New Roman" w:hAnsi="Times New Roman" w:cs="Times New Roman"/>
          <w:b/>
          <w:bCs/>
          <w:sz w:val="64"/>
          <w:szCs w:val="64"/>
          <w:lang w:val="en-US"/>
        </w:rPr>
      </w:pPr>
    </w:p>
    <w:p w14:paraId="05959B89" w14:textId="77777777" w:rsidR="00BC59BB" w:rsidRPr="001071FE" w:rsidRDefault="00BC59BB" w:rsidP="00BA3F58">
      <w:pPr>
        <w:widowControl w:val="0"/>
        <w:autoSpaceDE w:val="0"/>
        <w:autoSpaceDN w:val="0"/>
        <w:adjustRightInd w:val="0"/>
        <w:spacing w:after="240"/>
        <w:jc w:val="center"/>
        <w:rPr>
          <w:rFonts w:ascii="Times New Roman" w:hAnsi="Times New Roman" w:cs="Times New Roman"/>
          <w:lang w:val="en-US"/>
        </w:rPr>
      </w:pPr>
    </w:p>
    <w:p w14:paraId="07604994" w14:textId="092758C9" w:rsidR="00BA3F58" w:rsidRPr="001071FE" w:rsidRDefault="00BA3F58" w:rsidP="00BA3F58">
      <w:pPr>
        <w:widowControl w:val="0"/>
        <w:autoSpaceDE w:val="0"/>
        <w:autoSpaceDN w:val="0"/>
        <w:adjustRightInd w:val="0"/>
        <w:spacing w:after="240"/>
        <w:jc w:val="center"/>
        <w:rPr>
          <w:rFonts w:ascii="Times New Roman" w:hAnsi="Times New Roman" w:cs="Times New Roman"/>
          <w:lang w:val="en-US"/>
        </w:rPr>
      </w:pPr>
      <w:r w:rsidRPr="001071FE">
        <w:rPr>
          <w:rFonts w:ascii="Times New Roman" w:hAnsi="Times New Roman" w:cs="Times New Roman"/>
          <w:sz w:val="38"/>
          <w:szCs w:val="38"/>
          <w:lang w:val="en-US"/>
        </w:rPr>
        <w:t>Website:</w:t>
      </w:r>
      <w:r w:rsidR="0033561C">
        <w:rPr>
          <w:rFonts w:ascii="Times New Roman" w:hAnsi="Times New Roman" w:cs="Times New Roman"/>
          <w:sz w:val="38"/>
          <w:szCs w:val="38"/>
          <w:lang w:val="en-US"/>
        </w:rPr>
        <w:t xml:space="preserve"> www.seastarssynchro.</w:t>
      </w:r>
      <w:r w:rsidRPr="001071FE">
        <w:rPr>
          <w:rFonts w:ascii="Times New Roman" w:hAnsi="Times New Roman" w:cs="Times New Roman"/>
          <w:sz w:val="38"/>
          <w:szCs w:val="38"/>
          <w:lang w:val="en-US"/>
        </w:rPr>
        <w:t>com/</w:t>
      </w:r>
    </w:p>
    <w:p w14:paraId="13F368DE" w14:textId="4EA843A3" w:rsidR="00BA3F58" w:rsidRPr="001071FE" w:rsidRDefault="00853959" w:rsidP="00BA3F58">
      <w:pPr>
        <w:widowControl w:val="0"/>
        <w:autoSpaceDE w:val="0"/>
        <w:autoSpaceDN w:val="0"/>
        <w:adjustRightInd w:val="0"/>
        <w:spacing w:after="240"/>
        <w:jc w:val="center"/>
        <w:rPr>
          <w:rFonts w:ascii="Times New Roman" w:hAnsi="Times New Roman" w:cs="Times New Roman"/>
          <w:sz w:val="38"/>
          <w:szCs w:val="38"/>
          <w:lang w:val="en-US"/>
        </w:rPr>
      </w:pPr>
      <w:r>
        <w:rPr>
          <w:rFonts w:ascii="Times New Roman" w:hAnsi="Times New Roman" w:cs="Times New Roman"/>
          <w:sz w:val="38"/>
          <w:szCs w:val="38"/>
          <w:lang w:val="en-US"/>
        </w:rPr>
        <w:t xml:space="preserve">Facebook: </w:t>
      </w:r>
      <w:r w:rsidR="00BA3F58" w:rsidRPr="001071FE">
        <w:rPr>
          <w:rFonts w:ascii="Times New Roman" w:hAnsi="Times New Roman" w:cs="Times New Roman"/>
          <w:sz w:val="38"/>
          <w:szCs w:val="38"/>
          <w:lang w:val="en-US"/>
        </w:rPr>
        <w:t xml:space="preserve">Sea Stars </w:t>
      </w:r>
      <w:proofErr w:type="spellStart"/>
      <w:r w:rsidR="00BA3F58" w:rsidRPr="001071FE">
        <w:rPr>
          <w:rFonts w:ascii="Times New Roman" w:hAnsi="Times New Roman" w:cs="Times New Roman"/>
          <w:sz w:val="38"/>
          <w:szCs w:val="38"/>
          <w:lang w:val="en-US"/>
        </w:rPr>
        <w:t>Synchro</w:t>
      </w:r>
      <w:proofErr w:type="spellEnd"/>
      <w:r w:rsidR="00BA3F58" w:rsidRPr="001071FE">
        <w:rPr>
          <w:rFonts w:ascii="Times New Roman" w:hAnsi="Times New Roman" w:cs="Times New Roman"/>
          <w:sz w:val="38"/>
          <w:szCs w:val="38"/>
          <w:lang w:val="en-US"/>
        </w:rPr>
        <w:t xml:space="preserve"> Club </w:t>
      </w:r>
    </w:p>
    <w:p w14:paraId="7C0AC5AA" w14:textId="65105CF7" w:rsidR="00BA3F58" w:rsidRDefault="00BA3F58" w:rsidP="00BA3F58">
      <w:pPr>
        <w:widowControl w:val="0"/>
        <w:autoSpaceDE w:val="0"/>
        <w:autoSpaceDN w:val="0"/>
        <w:adjustRightInd w:val="0"/>
        <w:spacing w:after="240"/>
        <w:jc w:val="center"/>
        <w:rPr>
          <w:rFonts w:ascii="Times New Roman" w:hAnsi="Times New Roman" w:cs="Times New Roman"/>
          <w:sz w:val="38"/>
          <w:szCs w:val="38"/>
          <w:lang w:val="en-US"/>
        </w:rPr>
      </w:pPr>
      <w:r w:rsidRPr="001071FE">
        <w:rPr>
          <w:rFonts w:ascii="Times New Roman" w:hAnsi="Times New Roman" w:cs="Times New Roman"/>
          <w:sz w:val="38"/>
          <w:szCs w:val="38"/>
          <w:lang w:val="en-US"/>
        </w:rPr>
        <w:t>Twitter:</w:t>
      </w:r>
      <w:r w:rsidR="00853959">
        <w:rPr>
          <w:rFonts w:ascii="Times New Roman" w:hAnsi="Times New Roman" w:cs="Times New Roman"/>
          <w:sz w:val="38"/>
          <w:szCs w:val="38"/>
          <w:lang w:val="en-US"/>
        </w:rPr>
        <w:t xml:space="preserve"> </w:t>
      </w:r>
      <w:r w:rsidRPr="001071FE">
        <w:rPr>
          <w:rFonts w:ascii="Times New Roman" w:hAnsi="Times New Roman" w:cs="Times New Roman"/>
          <w:sz w:val="38"/>
          <w:szCs w:val="38"/>
          <w:lang w:val="en-US"/>
        </w:rPr>
        <w:t>@</w:t>
      </w:r>
      <w:proofErr w:type="spellStart"/>
      <w:r w:rsidRPr="001071FE">
        <w:rPr>
          <w:rFonts w:ascii="Times New Roman" w:hAnsi="Times New Roman" w:cs="Times New Roman"/>
          <w:sz w:val="38"/>
          <w:szCs w:val="38"/>
          <w:lang w:val="en-US"/>
        </w:rPr>
        <w:t>StJohnsSeaStars</w:t>
      </w:r>
      <w:proofErr w:type="spellEnd"/>
      <w:r w:rsidRPr="001071FE">
        <w:rPr>
          <w:rFonts w:ascii="Times New Roman" w:hAnsi="Times New Roman" w:cs="Times New Roman"/>
          <w:sz w:val="38"/>
          <w:szCs w:val="38"/>
          <w:lang w:val="en-US"/>
        </w:rPr>
        <w:t xml:space="preserve"> </w:t>
      </w:r>
    </w:p>
    <w:p w14:paraId="3DE63097" w14:textId="42E2D770" w:rsidR="00853959" w:rsidRPr="001071FE" w:rsidRDefault="00853959" w:rsidP="00BA3F58">
      <w:pPr>
        <w:widowControl w:val="0"/>
        <w:autoSpaceDE w:val="0"/>
        <w:autoSpaceDN w:val="0"/>
        <w:adjustRightInd w:val="0"/>
        <w:spacing w:after="240"/>
        <w:jc w:val="center"/>
        <w:rPr>
          <w:rFonts w:ascii="Times New Roman" w:hAnsi="Times New Roman" w:cs="Times New Roman"/>
          <w:lang w:val="en-US"/>
        </w:rPr>
      </w:pPr>
      <w:proofErr w:type="spellStart"/>
      <w:r>
        <w:rPr>
          <w:rFonts w:ascii="Times New Roman" w:hAnsi="Times New Roman" w:cs="Times New Roman"/>
          <w:sz w:val="38"/>
          <w:szCs w:val="38"/>
          <w:lang w:val="en-US"/>
        </w:rPr>
        <w:t>Instagram</w:t>
      </w:r>
      <w:proofErr w:type="spellEnd"/>
      <w:r>
        <w:rPr>
          <w:rFonts w:ascii="Times New Roman" w:hAnsi="Times New Roman" w:cs="Times New Roman"/>
          <w:sz w:val="38"/>
          <w:szCs w:val="38"/>
          <w:lang w:val="en-US"/>
        </w:rPr>
        <w:t xml:space="preserve">: </w:t>
      </w:r>
      <w:proofErr w:type="spellStart"/>
      <w:r>
        <w:rPr>
          <w:rFonts w:ascii="Times New Roman" w:hAnsi="Times New Roman" w:cs="Times New Roman"/>
          <w:sz w:val="38"/>
          <w:szCs w:val="38"/>
          <w:lang w:val="en-US"/>
        </w:rPr>
        <w:t>seastars_synchro</w:t>
      </w:r>
      <w:proofErr w:type="spellEnd"/>
    </w:p>
    <w:p w14:paraId="444E13BA" w14:textId="24647B98" w:rsidR="00BA3F58" w:rsidRPr="001071FE" w:rsidRDefault="00853959" w:rsidP="00BA3F58">
      <w:pPr>
        <w:widowControl w:val="0"/>
        <w:autoSpaceDE w:val="0"/>
        <w:autoSpaceDN w:val="0"/>
        <w:adjustRightInd w:val="0"/>
        <w:spacing w:after="240"/>
        <w:jc w:val="center"/>
        <w:rPr>
          <w:rFonts w:ascii="Times New Roman" w:hAnsi="Times New Roman" w:cs="Times New Roman"/>
          <w:lang w:val="en-US"/>
        </w:rPr>
      </w:pPr>
      <w:r>
        <w:rPr>
          <w:rFonts w:ascii="Times New Roman" w:hAnsi="Times New Roman" w:cs="Times New Roman"/>
          <w:sz w:val="38"/>
          <w:szCs w:val="38"/>
          <w:lang w:val="en-US"/>
        </w:rPr>
        <w:t>Email</w:t>
      </w:r>
      <w:proofErr w:type="gramStart"/>
      <w:r>
        <w:rPr>
          <w:rFonts w:ascii="Times New Roman" w:hAnsi="Times New Roman" w:cs="Times New Roman"/>
          <w:sz w:val="38"/>
          <w:szCs w:val="38"/>
          <w:lang w:val="en-US"/>
        </w:rPr>
        <w:t>:seas</w:t>
      </w:r>
      <w:r w:rsidR="00BA3F58" w:rsidRPr="001071FE">
        <w:rPr>
          <w:rFonts w:ascii="Times New Roman" w:hAnsi="Times New Roman" w:cs="Times New Roman"/>
          <w:sz w:val="38"/>
          <w:szCs w:val="38"/>
          <w:lang w:val="en-US"/>
        </w:rPr>
        <w:t>tarssynchro@gmail.com</w:t>
      </w:r>
      <w:proofErr w:type="gramEnd"/>
    </w:p>
    <w:p w14:paraId="0257A1E9" w14:textId="77777777" w:rsidR="00BA3F58" w:rsidRPr="001071FE" w:rsidRDefault="00BA3F58" w:rsidP="00BA3F58">
      <w:pPr>
        <w:widowControl w:val="0"/>
        <w:autoSpaceDE w:val="0"/>
        <w:autoSpaceDN w:val="0"/>
        <w:adjustRightInd w:val="0"/>
        <w:spacing w:after="240"/>
        <w:rPr>
          <w:rFonts w:ascii="Times New Roman" w:hAnsi="Times New Roman" w:cs="Times New Roman"/>
          <w:b/>
          <w:bCs/>
          <w:sz w:val="38"/>
          <w:szCs w:val="38"/>
          <w:lang w:val="en-US"/>
        </w:rPr>
      </w:pPr>
    </w:p>
    <w:p w14:paraId="76EB2B3A" w14:textId="77777777" w:rsidR="00BA3F58" w:rsidRPr="001071FE" w:rsidRDefault="00BA3F58" w:rsidP="00BA3F58">
      <w:pPr>
        <w:widowControl w:val="0"/>
        <w:autoSpaceDE w:val="0"/>
        <w:autoSpaceDN w:val="0"/>
        <w:adjustRightInd w:val="0"/>
        <w:spacing w:after="240"/>
        <w:rPr>
          <w:rFonts w:ascii="Times New Roman" w:hAnsi="Times New Roman" w:cs="Times New Roman"/>
          <w:b/>
          <w:bCs/>
          <w:sz w:val="32"/>
          <w:szCs w:val="32"/>
          <w:lang w:val="en-US"/>
        </w:rPr>
      </w:pPr>
    </w:p>
    <w:p w14:paraId="36E64A22" w14:textId="0B78591B" w:rsidR="00BA3F58" w:rsidRDefault="004771AF" w:rsidP="004771AF">
      <w:pPr>
        <w:widowControl w:val="0"/>
        <w:autoSpaceDE w:val="0"/>
        <w:autoSpaceDN w:val="0"/>
        <w:adjustRightInd w:val="0"/>
        <w:spacing w:after="240"/>
        <w:jc w:val="center"/>
        <w:rPr>
          <w:rFonts w:ascii="Times New Roman" w:hAnsi="Times New Roman" w:cs="Times New Roman"/>
          <w:b/>
          <w:bCs/>
          <w:sz w:val="40"/>
          <w:szCs w:val="40"/>
          <w:lang w:val="en-US"/>
        </w:rPr>
      </w:pPr>
      <w:r w:rsidRPr="004771AF">
        <w:rPr>
          <w:rFonts w:ascii="Times New Roman" w:hAnsi="Times New Roman" w:cs="Times New Roman"/>
          <w:b/>
          <w:bCs/>
          <w:sz w:val="40"/>
          <w:szCs w:val="40"/>
          <w:lang w:val="en-US"/>
        </w:rPr>
        <w:t>Table of Contents</w:t>
      </w:r>
    </w:p>
    <w:p w14:paraId="22FF0C92" w14:textId="77777777" w:rsidR="004771AF" w:rsidRPr="004771AF" w:rsidRDefault="004771AF" w:rsidP="004771AF">
      <w:pPr>
        <w:widowControl w:val="0"/>
        <w:autoSpaceDE w:val="0"/>
        <w:autoSpaceDN w:val="0"/>
        <w:adjustRightInd w:val="0"/>
        <w:spacing w:after="240"/>
        <w:jc w:val="center"/>
        <w:rPr>
          <w:rFonts w:ascii="Times New Roman" w:hAnsi="Times New Roman" w:cs="Times New Roman"/>
          <w:b/>
          <w:bCs/>
          <w:sz w:val="40"/>
          <w:szCs w:val="40"/>
          <w:lang w:val="en-US"/>
        </w:rPr>
      </w:pPr>
    </w:p>
    <w:p w14:paraId="473D5A17" w14:textId="77777777" w:rsidR="00D606D7" w:rsidRPr="00C70DBA" w:rsidRDefault="004771AF">
      <w:pPr>
        <w:pStyle w:val="TOC1"/>
        <w:tabs>
          <w:tab w:val="right" w:pos="9350"/>
        </w:tabs>
        <w:rPr>
          <w:b w:val="0"/>
          <w:noProof/>
          <w:sz w:val="24"/>
          <w:szCs w:val="24"/>
          <w:lang w:eastAsia="ja-JP"/>
        </w:rPr>
      </w:pPr>
      <w:r w:rsidRPr="00C70DBA">
        <w:rPr>
          <w:rFonts w:ascii="Times New Roman" w:hAnsi="Times New Roman" w:cs="Times New Roman"/>
          <w:b w:val="0"/>
          <w:bCs/>
          <w:sz w:val="24"/>
          <w:szCs w:val="24"/>
          <w:lang w:val="en-US"/>
        </w:rPr>
        <w:fldChar w:fldCharType="begin"/>
      </w:r>
      <w:r w:rsidRPr="00C70DBA">
        <w:rPr>
          <w:rFonts w:ascii="Times New Roman" w:hAnsi="Times New Roman" w:cs="Times New Roman"/>
          <w:b w:val="0"/>
          <w:bCs/>
          <w:sz w:val="24"/>
          <w:szCs w:val="24"/>
          <w:lang w:val="en-US"/>
        </w:rPr>
        <w:instrText xml:space="preserve"> TOC \o "1-3" </w:instrText>
      </w:r>
      <w:r w:rsidRPr="00C70DBA">
        <w:rPr>
          <w:rFonts w:ascii="Times New Roman" w:hAnsi="Times New Roman" w:cs="Times New Roman"/>
          <w:b w:val="0"/>
          <w:bCs/>
          <w:sz w:val="24"/>
          <w:szCs w:val="24"/>
          <w:lang w:val="en-US"/>
        </w:rPr>
        <w:fldChar w:fldCharType="separate"/>
      </w:r>
      <w:r w:rsidR="00D606D7" w:rsidRPr="00C70DBA">
        <w:rPr>
          <w:rFonts w:ascii="Times New Roman" w:hAnsi="Times New Roman" w:cs="Times New Roman"/>
          <w:noProof/>
          <w:sz w:val="24"/>
          <w:szCs w:val="24"/>
          <w:lang w:val="en-US"/>
        </w:rPr>
        <w:t>Mission Statement</w:t>
      </w:r>
      <w:r w:rsidR="00D606D7" w:rsidRPr="00C70DBA">
        <w:rPr>
          <w:noProof/>
          <w:sz w:val="24"/>
          <w:szCs w:val="24"/>
        </w:rPr>
        <w:tab/>
      </w:r>
      <w:r w:rsidR="00D606D7" w:rsidRPr="00C70DBA">
        <w:rPr>
          <w:noProof/>
          <w:sz w:val="24"/>
          <w:szCs w:val="24"/>
        </w:rPr>
        <w:fldChar w:fldCharType="begin"/>
      </w:r>
      <w:r w:rsidR="00D606D7" w:rsidRPr="00C70DBA">
        <w:rPr>
          <w:noProof/>
          <w:sz w:val="24"/>
          <w:szCs w:val="24"/>
        </w:rPr>
        <w:instrText xml:space="preserve"> PAGEREF _Toc303850644 \h </w:instrText>
      </w:r>
      <w:r w:rsidR="00D606D7" w:rsidRPr="00C70DBA">
        <w:rPr>
          <w:noProof/>
          <w:sz w:val="24"/>
          <w:szCs w:val="24"/>
        </w:rPr>
      </w:r>
      <w:r w:rsidR="00D606D7" w:rsidRPr="00C70DBA">
        <w:rPr>
          <w:noProof/>
          <w:sz w:val="24"/>
          <w:szCs w:val="24"/>
        </w:rPr>
        <w:fldChar w:fldCharType="separate"/>
      </w:r>
      <w:r w:rsidR="00B63663">
        <w:rPr>
          <w:noProof/>
          <w:sz w:val="24"/>
          <w:szCs w:val="24"/>
        </w:rPr>
        <w:t>4</w:t>
      </w:r>
      <w:r w:rsidR="00D606D7" w:rsidRPr="00C70DBA">
        <w:rPr>
          <w:noProof/>
          <w:sz w:val="24"/>
          <w:szCs w:val="24"/>
        </w:rPr>
        <w:fldChar w:fldCharType="end"/>
      </w:r>
    </w:p>
    <w:p w14:paraId="17B5F954"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Club Objectives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_Toc303850645 \h </w:instrText>
      </w:r>
      <w:r w:rsidRPr="00C70DBA">
        <w:rPr>
          <w:noProof/>
          <w:sz w:val="24"/>
          <w:szCs w:val="24"/>
        </w:rPr>
      </w:r>
      <w:r w:rsidRPr="00C70DBA">
        <w:rPr>
          <w:noProof/>
          <w:sz w:val="24"/>
          <w:szCs w:val="24"/>
        </w:rPr>
        <w:fldChar w:fldCharType="separate"/>
      </w:r>
      <w:r w:rsidR="00B63663">
        <w:rPr>
          <w:noProof/>
          <w:sz w:val="24"/>
          <w:szCs w:val="24"/>
        </w:rPr>
        <w:t>4</w:t>
      </w:r>
      <w:r w:rsidRPr="00C70DBA">
        <w:rPr>
          <w:noProof/>
          <w:sz w:val="24"/>
          <w:szCs w:val="24"/>
        </w:rPr>
        <w:fldChar w:fldCharType="end"/>
      </w:r>
    </w:p>
    <w:p w14:paraId="3B2ABE3E"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Vision Statement</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_Toc303850646 \h </w:instrText>
      </w:r>
      <w:r w:rsidRPr="00C70DBA">
        <w:rPr>
          <w:noProof/>
          <w:sz w:val="24"/>
          <w:szCs w:val="24"/>
        </w:rPr>
      </w:r>
      <w:r w:rsidRPr="00C70DBA">
        <w:rPr>
          <w:noProof/>
          <w:sz w:val="24"/>
          <w:szCs w:val="24"/>
        </w:rPr>
        <w:fldChar w:fldCharType="separate"/>
      </w:r>
      <w:r w:rsidR="00B63663">
        <w:rPr>
          <w:noProof/>
          <w:sz w:val="24"/>
          <w:szCs w:val="24"/>
        </w:rPr>
        <w:t>4</w:t>
      </w:r>
      <w:r w:rsidRPr="00C70DBA">
        <w:rPr>
          <w:noProof/>
          <w:sz w:val="24"/>
          <w:szCs w:val="24"/>
        </w:rPr>
        <w:fldChar w:fldCharType="end"/>
      </w:r>
    </w:p>
    <w:p w14:paraId="71D1293C" w14:textId="72FB99A2" w:rsidR="00D606D7" w:rsidRPr="00C70DBA" w:rsidRDefault="00A3114D">
      <w:pPr>
        <w:pStyle w:val="TOC1"/>
        <w:tabs>
          <w:tab w:val="right" w:pos="9350"/>
        </w:tabs>
        <w:rPr>
          <w:b w:val="0"/>
          <w:noProof/>
          <w:sz w:val="24"/>
          <w:szCs w:val="24"/>
          <w:lang w:eastAsia="ja-JP"/>
        </w:rPr>
      </w:pPr>
      <w:r>
        <w:rPr>
          <w:rFonts w:ascii="Times New Roman" w:hAnsi="Times New Roman" w:cs="Times New Roman"/>
          <w:noProof/>
          <w:sz w:val="24"/>
          <w:szCs w:val="24"/>
          <w:lang w:val="en-US"/>
        </w:rPr>
        <w:t xml:space="preserve">Club Executive </w:t>
      </w:r>
      <w:r w:rsidR="00D606D7" w:rsidRPr="00C70DBA">
        <w:rPr>
          <w:noProof/>
          <w:sz w:val="24"/>
          <w:szCs w:val="24"/>
        </w:rPr>
        <w:tab/>
      </w:r>
      <w:r w:rsidR="00D606D7" w:rsidRPr="00C70DBA">
        <w:rPr>
          <w:noProof/>
          <w:sz w:val="24"/>
          <w:szCs w:val="24"/>
        </w:rPr>
        <w:fldChar w:fldCharType="begin"/>
      </w:r>
      <w:r w:rsidR="00D606D7" w:rsidRPr="00C70DBA">
        <w:rPr>
          <w:noProof/>
          <w:sz w:val="24"/>
          <w:szCs w:val="24"/>
        </w:rPr>
        <w:instrText xml:space="preserve"> PAGEREF _Toc303850647 \h </w:instrText>
      </w:r>
      <w:r w:rsidR="00D606D7" w:rsidRPr="00C70DBA">
        <w:rPr>
          <w:noProof/>
          <w:sz w:val="24"/>
          <w:szCs w:val="24"/>
        </w:rPr>
      </w:r>
      <w:r w:rsidR="00D606D7" w:rsidRPr="00C70DBA">
        <w:rPr>
          <w:noProof/>
          <w:sz w:val="24"/>
          <w:szCs w:val="24"/>
        </w:rPr>
        <w:fldChar w:fldCharType="separate"/>
      </w:r>
      <w:r w:rsidR="00B63663">
        <w:rPr>
          <w:noProof/>
          <w:sz w:val="24"/>
          <w:szCs w:val="24"/>
        </w:rPr>
        <w:t>5</w:t>
      </w:r>
      <w:r w:rsidR="00D606D7" w:rsidRPr="00C70DBA">
        <w:rPr>
          <w:noProof/>
          <w:sz w:val="24"/>
          <w:szCs w:val="24"/>
        </w:rPr>
        <w:fldChar w:fldCharType="end"/>
      </w:r>
    </w:p>
    <w:p w14:paraId="0027E567"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Coaching</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_Toc303850648 \h </w:instrText>
      </w:r>
      <w:r w:rsidRPr="00C70DBA">
        <w:rPr>
          <w:noProof/>
          <w:sz w:val="24"/>
          <w:szCs w:val="24"/>
        </w:rPr>
      </w:r>
      <w:r w:rsidRPr="00C70DBA">
        <w:rPr>
          <w:noProof/>
          <w:sz w:val="24"/>
          <w:szCs w:val="24"/>
        </w:rPr>
        <w:fldChar w:fldCharType="separate"/>
      </w:r>
      <w:r w:rsidR="00B63663">
        <w:rPr>
          <w:noProof/>
          <w:sz w:val="24"/>
          <w:szCs w:val="24"/>
        </w:rPr>
        <w:t>6</w:t>
      </w:r>
      <w:r w:rsidRPr="00C70DBA">
        <w:rPr>
          <w:noProof/>
          <w:sz w:val="24"/>
          <w:szCs w:val="24"/>
        </w:rPr>
        <w:fldChar w:fldCharType="end"/>
      </w:r>
    </w:p>
    <w:p w14:paraId="1598449C" w14:textId="2F3F0FDA" w:rsidR="00D606D7" w:rsidRPr="00C70DBA" w:rsidRDefault="00A3114D">
      <w:pPr>
        <w:pStyle w:val="TOC1"/>
        <w:tabs>
          <w:tab w:val="right" w:pos="9350"/>
        </w:tabs>
        <w:rPr>
          <w:b w:val="0"/>
          <w:noProof/>
          <w:sz w:val="24"/>
          <w:szCs w:val="24"/>
          <w:lang w:eastAsia="ja-JP"/>
        </w:rPr>
      </w:pPr>
      <w:r>
        <w:rPr>
          <w:rFonts w:ascii="Times New Roman" w:hAnsi="Times New Roman" w:cs="Times New Roman"/>
          <w:noProof/>
          <w:sz w:val="24"/>
          <w:szCs w:val="24"/>
          <w:lang w:val="en-US"/>
        </w:rPr>
        <w:t xml:space="preserve">Communication </w:t>
      </w:r>
      <w:r w:rsidR="00D606D7" w:rsidRPr="00C70DBA">
        <w:rPr>
          <w:noProof/>
          <w:sz w:val="24"/>
          <w:szCs w:val="24"/>
        </w:rPr>
        <w:tab/>
      </w:r>
      <w:r w:rsidR="00D606D7" w:rsidRPr="00C70DBA">
        <w:rPr>
          <w:noProof/>
          <w:sz w:val="24"/>
          <w:szCs w:val="24"/>
        </w:rPr>
        <w:fldChar w:fldCharType="begin"/>
      </w:r>
      <w:r w:rsidR="00D606D7" w:rsidRPr="00C70DBA">
        <w:rPr>
          <w:noProof/>
          <w:sz w:val="24"/>
          <w:szCs w:val="24"/>
        </w:rPr>
        <w:instrText xml:space="preserve"> PAGEREF _Toc303850649 \h </w:instrText>
      </w:r>
      <w:r w:rsidR="00D606D7" w:rsidRPr="00C70DBA">
        <w:rPr>
          <w:noProof/>
          <w:sz w:val="24"/>
          <w:szCs w:val="24"/>
        </w:rPr>
      </w:r>
      <w:r w:rsidR="00D606D7" w:rsidRPr="00C70DBA">
        <w:rPr>
          <w:noProof/>
          <w:sz w:val="24"/>
          <w:szCs w:val="24"/>
        </w:rPr>
        <w:fldChar w:fldCharType="separate"/>
      </w:r>
      <w:r w:rsidR="00B63663">
        <w:rPr>
          <w:noProof/>
          <w:sz w:val="24"/>
          <w:szCs w:val="24"/>
        </w:rPr>
        <w:t>7</w:t>
      </w:r>
      <w:r w:rsidR="00D606D7" w:rsidRPr="00C70DBA">
        <w:rPr>
          <w:noProof/>
          <w:sz w:val="24"/>
          <w:szCs w:val="24"/>
        </w:rPr>
        <w:fldChar w:fldCharType="end"/>
      </w:r>
    </w:p>
    <w:p w14:paraId="0D8CE440"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General Information</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_Toc303850650 \h </w:instrText>
      </w:r>
      <w:r w:rsidRPr="00C70DBA">
        <w:rPr>
          <w:noProof/>
          <w:sz w:val="24"/>
          <w:szCs w:val="24"/>
        </w:rPr>
      </w:r>
      <w:r w:rsidRPr="00C70DBA">
        <w:rPr>
          <w:noProof/>
          <w:sz w:val="24"/>
          <w:szCs w:val="24"/>
        </w:rPr>
        <w:fldChar w:fldCharType="separate"/>
      </w:r>
      <w:r w:rsidR="00B63663">
        <w:rPr>
          <w:noProof/>
          <w:sz w:val="24"/>
          <w:szCs w:val="24"/>
        </w:rPr>
        <w:t>7</w:t>
      </w:r>
      <w:r w:rsidRPr="00C70DBA">
        <w:rPr>
          <w:noProof/>
          <w:sz w:val="24"/>
          <w:szCs w:val="24"/>
        </w:rPr>
        <w:fldChar w:fldCharType="end"/>
      </w:r>
    </w:p>
    <w:p w14:paraId="711D2958"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Communication with Coaches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_Toc303850651 \h </w:instrText>
      </w:r>
      <w:r w:rsidRPr="00C70DBA">
        <w:rPr>
          <w:noProof/>
          <w:sz w:val="24"/>
          <w:szCs w:val="24"/>
        </w:rPr>
      </w:r>
      <w:r w:rsidRPr="00C70DBA">
        <w:rPr>
          <w:noProof/>
          <w:sz w:val="24"/>
          <w:szCs w:val="24"/>
        </w:rPr>
        <w:fldChar w:fldCharType="separate"/>
      </w:r>
      <w:r w:rsidR="00B63663">
        <w:rPr>
          <w:noProof/>
          <w:sz w:val="24"/>
          <w:szCs w:val="24"/>
        </w:rPr>
        <w:t>7</w:t>
      </w:r>
      <w:r w:rsidRPr="00C70DBA">
        <w:rPr>
          <w:noProof/>
          <w:sz w:val="24"/>
          <w:szCs w:val="24"/>
        </w:rPr>
        <w:fldChar w:fldCharType="end"/>
      </w:r>
    </w:p>
    <w:p w14:paraId="06C80CEA"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Sport Governance</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_Toc303850652 \h </w:instrText>
      </w:r>
      <w:r w:rsidRPr="00C70DBA">
        <w:rPr>
          <w:noProof/>
          <w:sz w:val="24"/>
          <w:szCs w:val="24"/>
        </w:rPr>
      </w:r>
      <w:r w:rsidRPr="00C70DBA">
        <w:rPr>
          <w:noProof/>
          <w:sz w:val="24"/>
          <w:szCs w:val="24"/>
        </w:rPr>
        <w:fldChar w:fldCharType="separate"/>
      </w:r>
      <w:r w:rsidR="00B63663">
        <w:rPr>
          <w:noProof/>
          <w:sz w:val="24"/>
          <w:szCs w:val="24"/>
        </w:rPr>
        <w:t>8</w:t>
      </w:r>
      <w:r w:rsidRPr="00C70DBA">
        <w:rPr>
          <w:noProof/>
          <w:sz w:val="24"/>
          <w:szCs w:val="24"/>
        </w:rPr>
        <w:fldChar w:fldCharType="end"/>
      </w:r>
    </w:p>
    <w:p w14:paraId="43A420EF"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Synchro Canada</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_Toc303850653 \h </w:instrText>
      </w:r>
      <w:r w:rsidRPr="00C70DBA">
        <w:rPr>
          <w:noProof/>
          <w:sz w:val="24"/>
          <w:szCs w:val="24"/>
        </w:rPr>
      </w:r>
      <w:r w:rsidRPr="00C70DBA">
        <w:rPr>
          <w:noProof/>
          <w:sz w:val="24"/>
          <w:szCs w:val="24"/>
        </w:rPr>
        <w:fldChar w:fldCharType="separate"/>
      </w:r>
      <w:r w:rsidR="00B63663">
        <w:rPr>
          <w:noProof/>
          <w:sz w:val="24"/>
          <w:szCs w:val="24"/>
        </w:rPr>
        <w:t>8</w:t>
      </w:r>
      <w:r w:rsidRPr="00C70DBA">
        <w:rPr>
          <w:noProof/>
          <w:sz w:val="24"/>
          <w:szCs w:val="24"/>
        </w:rPr>
        <w:fldChar w:fldCharType="end"/>
      </w:r>
    </w:p>
    <w:p w14:paraId="0A9045F2"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Synchro Newfoundland and Labrador</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_Toc303850654 \h </w:instrText>
      </w:r>
      <w:r w:rsidRPr="00C70DBA">
        <w:rPr>
          <w:noProof/>
          <w:sz w:val="24"/>
          <w:szCs w:val="24"/>
        </w:rPr>
      </w:r>
      <w:r w:rsidRPr="00C70DBA">
        <w:rPr>
          <w:noProof/>
          <w:sz w:val="24"/>
          <w:szCs w:val="24"/>
        </w:rPr>
        <w:fldChar w:fldCharType="separate"/>
      </w:r>
      <w:r w:rsidR="00B63663">
        <w:rPr>
          <w:noProof/>
          <w:sz w:val="24"/>
          <w:szCs w:val="24"/>
        </w:rPr>
        <w:t>8</w:t>
      </w:r>
      <w:r w:rsidRPr="00C70DBA">
        <w:rPr>
          <w:noProof/>
          <w:sz w:val="24"/>
          <w:szCs w:val="24"/>
        </w:rPr>
        <w:fldChar w:fldCharType="end"/>
      </w:r>
    </w:p>
    <w:p w14:paraId="5BD81593"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Club Programs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_Toc303850655 \h </w:instrText>
      </w:r>
      <w:r w:rsidRPr="00C70DBA">
        <w:rPr>
          <w:noProof/>
          <w:sz w:val="24"/>
          <w:szCs w:val="24"/>
        </w:rPr>
      </w:r>
      <w:r w:rsidRPr="00C70DBA">
        <w:rPr>
          <w:noProof/>
          <w:sz w:val="24"/>
          <w:szCs w:val="24"/>
        </w:rPr>
        <w:fldChar w:fldCharType="separate"/>
      </w:r>
      <w:r w:rsidR="00B63663">
        <w:rPr>
          <w:noProof/>
          <w:sz w:val="24"/>
          <w:szCs w:val="24"/>
        </w:rPr>
        <w:t>9</w:t>
      </w:r>
      <w:r w:rsidRPr="00C70DBA">
        <w:rPr>
          <w:noProof/>
          <w:sz w:val="24"/>
          <w:szCs w:val="24"/>
        </w:rPr>
        <w:fldChar w:fldCharType="end"/>
      </w:r>
    </w:p>
    <w:p w14:paraId="0BC09F3E"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Recreation/Pre-competitive Program</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_Toc303850656 \h </w:instrText>
      </w:r>
      <w:r w:rsidRPr="00C70DBA">
        <w:rPr>
          <w:noProof/>
          <w:sz w:val="24"/>
          <w:szCs w:val="24"/>
        </w:rPr>
      </w:r>
      <w:r w:rsidRPr="00C70DBA">
        <w:rPr>
          <w:noProof/>
          <w:sz w:val="24"/>
          <w:szCs w:val="24"/>
        </w:rPr>
        <w:fldChar w:fldCharType="separate"/>
      </w:r>
      <w:r w:rsidR="00B63663">
        <w:rPr>
          <w:noProof/>
          <w:sz w:val="24"/>
          <w:szCs w:val="24"/>
        </w:rPr>
        <w:t>9</w:t>
      </w:r>
      <w:r w:rsidRPr="00C70DBA">
        <w:rPr>
          <w:noProof/>
          <w:sz w:val="24"/>
          <w:szCs w:val="24"/>
        </w:rPr>
        <w:fldChar w:fldCharType="end"/>
      </w:r>
    </w:p>
    <w:p w14:paraId="77A9C425"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Masters Program</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_Toc303850657 \h </w:instrText>
      </w:r>
      <w:r w:rsidRPr="00C70DBA">
        <w:rPr>
          <w:noProof/>
          <w:sz w:val="24"/>
          <w:szCs w:val="24"/>
        </w:rPr>
      </w:r>
      <w:r w:rsidRPr="00C70DBA">
        <w:rPr>
          <w:noProof/>
          <w:sz w:val="24"/>
          <w:szCs w:val="24"/>
        </w:rPr>
        <w:fldChar w:fldCharType="separate"/>
      </w:r>
      <w:r w:rsidR="00B63663">
        <w:rPr>
          <w:noProof/>
          <w:sz w:val="24"/>
          <w:szCs w:val="24"/>
        </w:rPr>
        <w:t>9</w:t>
      </w:r>
      <w:r w:rsidRPr="00C70DBA">
        <w:rPr>
          <w:noProof/>
          <w:sz w:val="24"/>
          <w:szCs w:val="24"/>
        </w:rPr>
        <w:fldChar w:fldCharType="end"/>
      </w:r>
    </w:p>
    <w:p w14:paraId="46D6A93D"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Competitive Age Group Program</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_Toc303850658 \h </w:instrText>
      </w:r>
      <w:r w:rsidRPr="00C70DBA">
        <w:rPr>
          <w:noProof/>
          <w:sz w:val="24"/>
          <w:szCs w:val="24"/>
        </w:rPr>
      </w:r>
      <w:r w:rsidRPr="00C70DBA">
        <w:rPr>
          <w:noProof/>
          <w:sz w:val="24"/>
          <w:szCs w:val="24"/>
        </w:rPr>
        <w:fldChar w:fldCharType="separate"/>
      </w:r>
      <w:r w:rsidR="00B63663">
        <w:rPr>
          <w:noProof/>
          <w:sz w:val="24"/>
          <w:szCs w:val="24"/>
        </w:rPr>
        <w:t>10</w:t>
      </w:r>
      <w:r w:rsidRPr="00C70DBA">
        <w:rPr>
          <w:noProof/>
          <w:sz w:val="24"/>
          <w:szCs w:val="24"/>
        </w:rPr>
        <w:fldChar w:fldCharType="end"/>
      </w:r>
    </w:p>
    <w:p w14:paraId="34277548"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Additional Competitive Program Information</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_Toc303850659 \h </w:instrText>
      </w:r>
      <w:r w:rsidRPr="00C70DBA">
        <w:rPr>
          <w:noProof/>
          <w:sz w:val="24"/>
          <w:szCs w:val="24"/>
        </w:rPr>
      </w:r>
      <w:r w:rsidRPr="00C70DBA">
        <w:rPr>
          <w:noProof/>
          <w:sz w:val="24"/>
          <w:szCs w:val="24"/>
        </w:rPr>
        <w:fldChar w:fldCharType="separate"/>
      </w:r>
      <w:r w:rsidR="00B63663">
        <w:rPr>
          <w:noProof/>
          <w:sz w:val="24"/>
          <w:szCs w:val="24"/>
        </w:rPr>
        <w:t>11</w:t>
      </w:r>
      <w:r w:rsidRPr="00C70DBA">
        <w:rPr>
          <w:noProof/>
          <w:sz w:val="24"/>
          <w:szCs w:val="24"/>
        </w:rPr>
        <w:fldChar w:fldCharType="end"/>
      </w:r>
    </w:p>
    <w:p w14:paraId="68CB291D" w14:textId="104ACCB8" w:rsidR="00D606D7" w:rsidRPr="00C70DBA" w:rsidRDefault="00A3114D">
      <w:pPr>
        <w:pStyle w:val="TOC3"/>
        <w:tabs>
          <w:tab w:val="right" w:pos="9350"/>
        </w:tabs>
        <w:rPr>
          <w:noProof/>
          <w:sz w:val="24"/>
          <w:szCs w:val="24"/>
          <w:lang w:eastAsia="ja-JP"/>
        </w:rPr>
      </w:pPr>
      <w:r>
        <w:rPr>
          <w:rFonts w:ascii="Times New Roman" w:hAnsi="Times New Roman" w:cs="Times New Roman"/>
          <w:noProof/>
          <w:sz w:val="24"/>
          <w:szCs w:val="24"/>
          <w:lang w:val="en-US"/>
        </w:rPr>
        <w:t>Extra Figure Practice</w:t>
      </w:r>
      <w:r w:rsidR="00D606D7" w:rsidRPr="00C70DBA">
        <w:rPr>
          <w:noProof/>
          <w:sz w:val="24"/>
          <w:szCs w:val="24"/>
        </w:rPr>
        <w:tab/>
      </w:r>
      <w:r w:rsidR="00D606D7" w:rsidRPr="00C70DBA">
        <w:rPr>
          <w:noProof/>
          <w:sz w:val="24"/>
          <w:szCs w:val="24"/>
        </w:rPr>
        <w:fldChar w:fldCharType="begin"/>
      </w:r>
      <w:r w:rsidR="00D606D7" w:rsidRPr="00C70DBA">
        <w:rPr>
          <w:noProof/>
          <w:sz w:val="24"/>
          <w:szCs w:val="24"/>
        </w:rPr>
        <w:instrText xml:space="preserve"> PAGEREF _Toc303850660 \h </w:instrText>
      </w:r>
      <w:r w:rsidR="00D606D7" w:rsidRPr="00C70DBA">
        <w:rPr>
          <w:noProof/>
          <w:sz w:val="24"/>
          <w:szCs w:val="24"/>
        </w:rPr>
      </w:r>
      <w:r w:rsidR="00D606D7" w:rsidRPr="00C70DBA">
        <w:rPr>
          <w:noProof/>
          <w:sz w:val="24"/>
          <w:szCs w:val="24"/>
        </w:rPr>
        <w:fldChar w:fldCharType="separate"/>
      </w:r>
      <w:r w:rsidR="00B63663">
        <w:rPr>
          <w:noProof/>
          <w:sz w:val="24"/>
          <w:szCs w:val="24"/>
        </w:rPr>
        <w:t>11</w:t>
      </w:r>
      <w:r w:rsidR="00D606D7" w:rsidRPr="00C70DBA">
        <w:rPr>
          <w:noProof/>
          <w:sz w:val="24"/>
          <w:szCs w:val="24"/>
        </w:rPr>
        <w:fldChar w:fldCharType="end"/>
      </w:r>
    </w:p>
    <w:p w14:paraId="54F53532" w14:textId="28A5EA49" w:rsidR="00D606D7" w:rsidRPr="00C70DBA" w:rsidRDefault="00A3114D">
      <w:pPr>
        <w:pStyle w:val="TOC3"/>
        <w:tabs>
          <w:tab w:val="right" w:pos="9350"/>
        </w:tabs>
        <w:rPr>
          <w:noProof/>
          <w:sz w:val="24"/>
          <w:szCs w:val="24"/>
          <w:lang w:eastAsia="ja-JP"/>
        </w:rPr>
      </w:pPr>
      <w:r>
        <w:rPr>
          <w:rFonts w:ascii="Times New Roman" w:hAnsi="Times New Roman" w:cs="Times New Roman"/>
          <w:noProof/>
          <w:sz w:val="24"/>
          <w:szCs w:val="24"/>
          <w:lang w:val="en-US"/>
        </w:rPr>
        <w:t>Dryland Training</w:t>
      </w:r>
      <w:r w:rsidR="00D606D7" w:rsidRPr="00C70DBA">
        <w:rPr>
          <w:noProof/>
          <w:sz w:val="24"/>
          <w:szCs w:val="24"/>
        </w:rPr>
        <w:tab/>
      </w:r>
      <w:r w:rsidR="00D606D7" w:rsidRPr="00C70DBA">
        <w:rPr>
          <w:noProof/>
          <w:sz w:val="24"/>
          <w:szCs w:val="24"/>
        </w:rPr>
        <w:fldChar w:fldCharType="begin"/>
      </w:r>
      <w:r w:rsidR="00D606D7" w:rsidRPr="00C70DBA">
        <w:rPr>
          <w:noProof/>
          <w:sz w:val="24"/>
          <w:szCs w:val="24"/>
        </w:rPr>
        <w:instrText xml:space="preserve"> PAGEREF _Toc303850661 \h </w:instrText>
      </w:r>
      <w:r w:rsidR="00D606D7" w:rsidRPr="00C70DBA">
        <w:rPr>
          <w:noProof/>
          <w:sz w:val="24"/>
          <w:szCs w:val="24"/>
        </w:rPr>
      </w:r>
      <w:r w:rsidR="00D606D7" w:rsidRPr="00C70DBA">
        <w:rPr>
          <w:noProof/>
          <w:sz w:val="24"/>
          <w:szCs w:val="24"/>
        </w:rPr>
        <w:fldChar w:fldCharType="separate"/>
      </w:r>
      <w:r w:rsidR="00B63663">
        <w:rPr>
          <w:noProof/>
          <w:sz w:val="24"/>
          <w:szCs w:val="24"/>
        </w:rPr>
        <w:t>11</w:t>
      </w:r>
      <w:r w:rsidR="00D606D7" w:rsidRPr="00C70DBA">
        <w:rPr>
          <w:noProof/>
          <w:sz w:val="24"/>
          <w:szCs w:val="24"/>
        </w:rPr>
        <w:fldChar w:fldCharType="end"/>
      </w:r>
    </w:p>
    <w:p w14:paraId="5E069C13" w14:textId="77777777" w:rsidR="00D606D7" w:rsidRPr="00C70DBA" w:rsidRDefault="00D606D7">
      <w:pPr>
        <w:pStyle w:val="TOC3"/>
        <w:tabs>
          <w:tab w:val="right" w:pos="9350"/>
        </w:tabs>
        <w:rPr>
          <w:noProof/>
          <w:sz w:val="24"/>
          <w:szCs w:val="24"/>
          <w:lang w:eastAsia="ja-JP"/>
        </w:rPr>
      </w:pPr>
      <w:r w:rsidRPr="00C70DBA">
        <w:rPr>
          <w:rFonts w:ascii="Times New Roman" w:hAnsi="Times New Roman" w:cs="Times New Roman"/>
          <w:noProof/>
          <w:sz w:val="24"/>
          <w:szCs w:val="24"/>
          <w:lang w:val="en-US"/>
        </w:rPr>
        <w:t>Extra Routines – Solo/Duet</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_Toc303850662 \h </w:instrText>
      </w:r>
      <w:r w:rsidRPr="00C70DBA">
        <w:rPr>
          <w:noProof/>
          <w:sz w:val="24"/>
          <w:szCs w:val="24"/>
        </w:rPr>
      </w:r>
      <w:r w:rsidRPr="00C70DBA">
        <w:rPr>
          <w:noProof/>
          <w:sz w:val="24"/>
          <w:szCs w:val="24"/>
        </w:rPr>
        <w:fldChar w:fldCharType="separate"/>
      </w:r>
      <w:r w:rsidR="00B63663">
        <w:rPr>
          <w:noProof/>
          <w:sz w:val="24"/>
          <w:szCs w:val="24"/>
        </w:rPr>
        <w:t>11</w:t>
      </w:r>
      <w:r w:rsidRPr="00C70DBA">
        <w:rPr>
          <w:noProof/>
          <w:sz w:val="24"/>
          <w:szCs w:val="24"/>
        </w:rPr>
        <w:fldChar w:fldCharType="end"/>
      </w:r>
    </w:p>
    <w:p w14:paraId="3E9E67BC" w14:textId="77777777" w:rsidR="00D606D7" w:rsidRPr="00C70DBA" w:rsidRDefault="00D606D7">
      <w:pPr>
        <w:pStyle w:val="TOC3"/>
        <w:tabs>
          <w:tab w:val="right" w:pos="9350"/>
        </w:tabs>
        <w:rPr>
          <w:noProof/>
          <w:sz w:val="24"/>
          <w:szCs w:val="24"/>
          <w:lang w:eastAsia="ja-JP"/>
        </w:rPr>
      </w:pPr>
      <w:r w:rsidRPr="00C70DBA">
        <w:rPr>
          <w:rFonts w:ascii="Times New Roman" w:hAnsi="Times New Roman" w:cs="Times New Roman"/>
          <w:noProof/>
          <w:sz w:val="24"/>
          <w:szCs w:val="24"/>
          <w:lang w:val="en-US"/>
        </w:rPr>
        <w:t>Criteria for Program Placement</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_Toc303850663 \h </w:instrText>
      </w:r>
      <w:r w:rsidRPr="00C70DBA">
        <w:rPr>
          <w:noProof/>
          <w:sz w:val="24"/>
          <w:szCs w:val="24"/>
        </w:rPr>
      </w:r>
      <w:r w:rsidRPr="00C70DBA">
        <w:rPr>
          <w:noProof/>
          <w:sz w:val="24"/>
          <w:szCs w:val="24"/>
        </w:rPr>
        <w:fldChar w:fldCharType="separate"/>
      </w:r>
      <w:r w:rsidR="00B63663">
        <w:rPr>
          <w:noProof/>
          <w:sz w:val="24"/>
          <w:szCs w:val="24"/>
        </w:rPr>
        <w:t>11</w:t>
      </w:r>
      <w:r w:rsidRPr="00C70DBA">
        <w:rPr>
          <w:noProof/>
          <w:sz w:val="24"/>
          <w:szCs w:val="24"/>
        </w:rPr>
        <w:fldChar w:fldCharType="end"/>
      </w:r>
    </w:p>
    <w:p w14:paraId="5DFE612D"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Fees and Expenses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_Toc303850664 \h </w:instrText>
      </w:r>
      <w:r w:rsidRPr="00C70DBA">
        <w:rPr>
          <w:noProof/>
          <w:sz w:val="24"/>
          <w:szCs w:val="24"/>
        </w:rPr>
      </w:r>
      <w:r w:rsidRPr="00C70DBA">
        <w:rPr>
          <w:noProof/>
          <w:sz w:val="24"/>
          <w:szCs w:val="24"/>
        </w:rPr>
        <w:fldChar w:fldCharType="separate"/>
      </w:r>
      <w:r w:rsidR="00B63663">
        <w:rPr>
          <w:noProof/>
          <w:sz w:val="24"/>
          <w:szCs w:val="24"/>
        </w:rPr>
        <w:t>13</w:t>
      </w:r>
      <w:r w:rsidRPr="00C70DBA">
        <w:rPr>
          <w:noProof/>
          <w:sz w:val="24"/>
          <w:szCs w:val="24"/>
        </w:rPr>
        <w:fldChar w:fldCharType="end"/>
      </w:r>
    </w:p>
    <w:p w14:paraId="02E2D8F0"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Synchro NL and Synchro Canada Fees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_Toc303850665 \h </w:instrText>
      </w:r>
      <w:r w:rsidRPr="00C70DBA">
        <w:rPr>
          <w:noProof/>
          <w:sz w:val="24"/>
          <w:szCs w:val="24"/>
        </w:rPr>
      </w:r>
      <w:r w:rsidRPr="00C70DBA">
        <w:rPr>
          <w:noProof/>
          <w:sz w:val="24"/>
          <w:szCs w:val="24"/>
        </w:rPr>
        <w:fldChar w:fldCharType="separate"/>
      </w:r>
      <w:r w:rsidR="00B63663">
        <w:rPr>
          <w:noProof/>
          <w:sz w:val="24"/>
          <w:szCs w:val="24"/>
        </w:rPr>
        <w:t>13</w:t>
      </w:r>
      <w:r w:rsidRPr="00C70DBA">
        <w:rPr>
          <w:noProof/>
          <w:sz w:val="24"/>
          <w:szCs w:val="24"/>
        </w:rPr>
        <w:fldChar w:fldCharType="end"/>
      </w:r>
    </w:p>
    <w:p w14:paraId="53A91DA4"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Monthly Fees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_Toc303850666 \h </w:instrText>
      </w:r>
      <w:r w:rsidRPr="00C70DBA">
        <w:rPr>
          <w:noProof/>
          <w:sz w:val="24"/>
          <w:szCs w:val="24"/>
        </w:rPr>
      </w:r>
      <w:r w:rsidRPr="00C70DBA">
        <w:rPr>
          <w:noProof/>
          <w:sz w:val="24"/>
          <w:szCs w:val="24"/>
        </w:rPr>
        <w:fldChar w:fldCharType="separate"/>
      </w:r>
      <w:r w:rsidR="00B63663">
        <w:rPr>
          <w:noProof/>
          <w:sz w:val="24"/>
          <w:szCs w:val="24"/>
        </w:rPr>
        <w:t>13</w:t>
      </w:r>
      <w:r w:rsidRPr="00C70DBA">
        <w:rPr>
          <w:noProof/>
          <w:sz w:val="24"/>
          <w:szCs w:val="24"/>
        </w:rPr>
        <w:fldChar w:fldCharType="end"/>
      </w:r>
    </w:p>
    <w:p w14:paraId="19E30E19"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Expenses Associated with Competition</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_Toc303850667 \h </w:instrText>
      </w:r>
      <w:r w:rsidRPr="00C70DBA">
        <w:rPr>
          <w:noProof/>
          <w:sz w:val="24"/>
          <w:szCs w:val="24"/>
        </w:rPr>
      </w:r>
      <w:r w:rsidRPr="00C70DBA">
        <w:rPr>
          <w:noProof/>
          <w:sz w:val="24"/>
          <w:szCs w:val="24"/>
        </w:rPr>
        <w:fldChar w:fldCharType="separate"/>
      </w:r>
      <w:r w:rsidR="00B63663">
        <w:rPr>
          <w:noProof/>
          <w:sz w:val="24"/>
          <w:szCs w:val="24"/>
        </w:rPr>
        <w:t>13</w:t>
      </w:r>
      <w:r w:rsidRPr="00C70DBA">
        <w:rPr>
          <w:noProof/>
          <w:sz w:val="24"/>
          <w:szCs w:val="24"/>
        </w:rPr>
        <w:fldChar w:fldCharType="end"/>
      </w:r>
    </w:p>
    <w:p w14:paraId="36A0A6AE"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Club Gear Expenses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_Toc303850668 \h </w:instrText>
      </w:r>
      <w:r w:rsidRPr="00C70DBA">
        <w:rPr>
          <w:noProof/>
          <w:sz w:val="24"/>
          <w:szCs w:val="24"/>
        </w:rPr>
      </w:r>
      <w:r w:rsidRPr="00C70DBA">
        <w:rPr>
          <w:noProof/>
          <w:sz w:val="24"/>
          <w:szCs w:val="24"/>
        </w:rPr>
        <w:fldChar w:fldCharType="separate"/>
      </w:r>
      <w:r w:rsidR="00B63663">
        <w:rPr>
          <w:noProof/>
          <w:sz w:val="24"/>
          <w:szCs w:val="24"/>
        </w:rPr>
        <w:t>13</w:t>
      </w:r>
      <w:r w:rsidRPr="00C70DBA">
        <w:rPr>
          <w:noProof/>
          <w:sz w:val="24"/>
          <w:szCs w:val="24"/>
        </w:rPr>
        <w:fldChar w:fldCharType="end"/>
      </w:r>
    </w:p>
    <w:p w14:paraId="4C2733A2"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Competitive Team Required Clothing/Gear</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_Toc303850669 \h </w:instrText>
      </w:r>
      <w:r w:rsidRPr="00C70DBA">
        <w:rPr>
          <w:noProof/>
          <w:sz w:val="24"/>
          <w:szCs w:val="24"/>
        </w:rPr>
      </w:r>
      <w:r w:rsidRPr="00C70DBA">
        <w:rPr>
          <w:noProof/>
          <w:sz w:val="24"/>
          <w:szCs w:val="24"/>
        </w:rPr>
        <w:fldChar w:fldCharType="separate"/>
      </w:r>
      <w:r w:rsidR="00B63663">
        <w:rPr>
          <w:noProof/>
          <w:sz w:val="24"/>
          <w:szCs w:val="24"/>
        </w:rPr>
        <w:t>14</w:t>
      </w:r>
      <w:r w:rsidRPr="00C70DBA">
        <w:rPr>
          <w:noProof/>
          <w:sz w:val="24"/>
          <w:szCs w:val="24"/>
        </w:rPr>
        <w:fldChar w:fldCharType="end"/>
      </w:r>
    </w:p>
    <w:p w14:paraId="16F4A033"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Fundraising</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_Toc303850670 \h </w:instrText>
      </w:r>
      <w:r w:rsidRPr="00C70DBA">
        <w:rPr>
          <w:noProof/>
          <w:sz w:val="24"/>
          <w:szCs w:val="24"/>
        </w:rPr>
      </w:r>
      <w:r w:rsidRPr="00C70DBA">
        <w:rPr>
          <w:noProof/>
          <w:sz w:val="24"/>
          <w:szCs w:val="24"/>
        </w:rPr>
        <w:fldChar w:fldCharType="separate"/>
      </w:r>
      <w:r w:rsidR="00B63663">
        <w:rPr>
          <w:noProof/>
          <w:sz w:val="24"/>
          <w:szCs w:val="24"/>
        </w:rPr>
        <w:t>14</w:t>
      </w:r>
      <w:r w:rsidRPr="00C70DBA">
        <w:rPr>
          <w:noProof/>
          <w:sz w:val="24"/>
          <w:szCs w:val="24"/>
        </w:rPr>
        <w:fldChar w:fldCharType="end"/>
      </w:r>
    </w:p>
    <w:p w14:paraId="41B28FE8"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Travel for Competition</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_Toc303850671 \h </w:instrText>
      </w:r>
      <w:r w:rsidRPr="00C70DBA">
        <w:rPr>
          <w:noProof/>
          <w:sz w:val="24"/>
          <w:szCs w:val="24"/>
        </w:rPr>
      </w:r>
      <w:r w:rsidRPr="00C70DBA">
        <w:rPr>
          <w:noProof/>
          <w:sz w:val="24"/>
          <w:szCs w:val="24"/>
        </w:rPr>
        <w:fldChar w:fldCharType="separate"/>
      </w:r>
      <w:r w:rsidR="00B63663">
        <w:rPr>
          <w:noProof/>
          <w:sz w:val="24"/>
          <w:szCs w:val="24"/>
        </w:rPr>
        <w:t>15</w:t>
      </w:r>
      <w:r w:rsidRPr="00C70DBA">
        <w:rPr>
          <w:noProof/>
          <w:sz w:val="24"/>
          <w:szCs w:val="24"/>
        </w:rPr>
        <w:fldChar w:fldCharType="end"/>
      </w:r>
    </w:p>
    <w:p w14:paraId="7A4786C7" w14:textId="77777777"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Planning Process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_Toc303850672 \h </w:instrText>
      </w:r>
      <w:r w:rsidRPr="00C70DBA">
        <w:rPr>
          <w:noProof/>
          <w:sz w:val="24"/>
          <w:szCs w:val="24"/>
        </w:rPr>
      </w:r>
      <w:r w:rsidRPr="00C70DBA">
        <w:rPr>
          <w:noProof/>
          <w:sz w:val="24"/>
          <w:szCs w:val="24"/>
        </w:rPr>
        <w:fldChar w:fldCharType="separate"/>
      </w:r>
      <w:r w:rsidR="00B63663">
        <w:rPr>
          <w:noProof/>
          <w:sz w:val="24"/>
          <w:szCs w:val="24"/>
        </w:rPr>
        <w:t>15</w:t>
      </w:r>
      <w:r w:rsidRPr="00C70DBA">
        <w:rPr>
          <w:noProof/>
          <w:sz w:val="24"/>
          <w:szCs w:val="24"/>
        </w:rPr>
        <w:fldChar w:fldCharType="end"/>
      </w:r>
    </w:p>
    <w:p w14:paraId="250A75C8" w14:textId="74A2C68E" w:rsidR="00D606D7" w:rsidRPr="00C70DBA" w:rsidRDefault="00A3114D">
      <w:pPr>
        <w:pStyle w:val="TOC2"/>
        <w:tabs>
          <w:tab w:val="right" w:pos="9350"/>
        </w:tabs>
        <w:rPr>
          <w:i w:val="0"/>
          <w:noProof/>
          <w:sz w:val="24"/>
          <w:szCs w:val="24"/>
          <w:lang w:eastAsia="ja-JP"/>
        </w:rPr>
      </w:pPr>
      <w:r>
        <w:rPr>
          <w:rFonts w:ascii="Times New Roman" w:hAnsi="Times New Roman" w:cs="Times New Roman"/>
          <w:noProof/>
          <w:sz w:val="24"/>
          <w:szCs w:val="24"/>
          <w:lang w:val="en-US"/>
        </w:rPr>
        <w:t xml:space="preserve">Travel Itinerary </w:t>
      </w:r>
      <w:r w:rsidR="00D606D7" w:rsidRPr="00C70DBA">
        <w:rPr>
          <w:noProof/>
          <w:sz w:val="24"/>
          <w:szCs w:val="24"/>
        </w:rPr>
        <w:tab/>
      </w:r>
      <w:r w:rsidR="00D606D7" w:rsidRPr="00C70DBA">
        <w:rPr>
          <w:noProof/>
          <w:sz w:val="24"/>
          <w:szCs w:val="24"/>
        </w:rPr>
        <w:fldChar w:fldCharType="begin"/>
      </w:r>
      <w:r w:rsidR="00D606D7" w:rsidRPr="00C70DBA">
        <w:rPr>
          <w:noProof/>
          <w:sz w:val="24"/>
          <w:szCs w:val="24"/>
        </w:rPr>
        <w:instrText xml:space="preserve"> PAGEREF _Toc303850673 \h </w:instrText>
      </w:r>
      <w:r w:rsidR="00D606D7" w:rsidRPr="00C70DBA">
        <w:rPr>
          <w:noProof/>
          <w:sz w:val="24"/>
          <w:szCs w:val="24"/>
        </w:rPr>
      </w:r>
      <w:r w:rsidR="00D606D7" w:rsidRPr="00C70DBA">
        <w:rPr>
          <w:noProof/>
          <w:sz w:val="24"/>
          <w:szCs w:val="24"/>
        </w:rPr>
        <w:fldChar w:fldCharType="separate"/>
      </w:r>
      <w:r w:rsidR="00B63663">
        <w:rPr>
          <w:noProof/>
          <w:sz w:val="24"/>
          <w:szCs w:val="24"/>
        </w:rPr>
        <w:t>16</w:t>
      </w:r>
      <w:r w:rsidR="00D606D7" w:rsidRPr="00C70DBA">
        <w:rPr>
          <w:noProof/>
          <w:sz w:val="24"/>
          <w:szCs w:val="24"/>
        </w:rPr>
        <w:fldChar w:fldCharType="end"/>
      </w:r>
    </w:p>
    <w:p w14:paraId="1D554C4E" w14:textId="03C32C9F" w:rsidR="00D606D7" w:rsidRPr="00C70DBA" w:rsidRDefault="00A3114D">
      <w:pPr>
        <w:pStyle w:val="TOC2"/>
        <w:tabs>
          <w:tab w:val="right" w:pos="9350"/>
        </w:tabs>
        <w:rPr>
          <w:i w:val="0"/>
          <w:noProof/>
          <w:sz w:val="24"/>
          <w:szCs w:val="24"/>
          <w:lang w:eastAsia="ja-JP"/>
        </w:rPr>
      </w:pPr>
      <w:r>
        <w:rPr>
          <w:rFonts w:ascii="Times New Roman" w:hAnsi="Times New Roman" w:cs="Times New Roman"/>
          <w:noProof/>
          <w:sz w:val="24"/>
          <w:szCs w:val="24"/>
          <w:lang w:val="en-US"/>
        </w:rPr>
        <w:t xml:space="preserve">Role of the Chaperone(s) </w:t>
      </w:r>
      <w:r w:rsidR="00D606D7" w:rsidRPr="00C70DBA">
        <w:rPr>
          <w:noProof/>
          <w:sz w:val="24"/>
          <w:szCs w:val="24"/>
        </w:rPr>
        <w:tab/>
      </w:r>
      <w:r w:rsidR="00D606D7" w:rsidRPr="00C70DBA">
        <w:rPr>
          <w:noProof/>
          <w:sz w:val="24"/>
          <w:szCs w:val="24"/>
        </w:rPr>
        <w:fldChar w:fldCharType="begin"/>
      </w:r>
      <w:r w:rsidR="00D606D7" w:rsidRPr="00C70DBA">
        <w:rPr>
          <w:noProof/>
          <w:sz w:val="24"/>
          <w:szCs w:val="24"/>
        </w:rPr>
        <w:instrText xml:space="preserve"> PAGEREF _Toc303850674 \h </w:instrText>
      </w:r>
      <w:r w:rsidR="00D606D7" w:rsidRPr="00C70DBA">
        <w:rPr>
          <w:noProof/>
          <w:sz w:val="24"/>
          <w:szCs w:val="24"/>
        </w:rPr>
      </w:r>
      <w:r w:rsidR="00D606D7" w:rsidRPr="00C70DBA">
        <w:rPr>
          <w:noProof/>
          <w:sz w:val="24"/>
          <w:szCs w:val="24"/>
        </w:rPr>
        <w:fldChar w:fldCharType="separate"/>
      </w:r>
      <w:r w:rsidR="00B63663">
        <w:rPr>
          <w:noProof/>
          <w:sz w:val="24"/>
          <w:szCs w:val="24"/>
        </w:rPr>
        <w:t>16</w:t>
      </w:r>
      <w:r w:rsidR="00D606D7" w:rsidRPr="00C70DBA">
        <w:rPr>
          <w:noProof/>
          <w:sz w:val="24"/>
          <w:szCs w:val="24"/>
        </w:rPr>
        <w:fldChar w:fldCharType="end"/>
      </w:r>
    </w:p>
    <w:p w14:paraId="6C5D0D39" w14:textId="454F139D" w:rsidR="00D606D7" w:rsidRPr="00C70DBA" w:rsidRDefault="00D606D7">
      <w:pPr>
        <w:pStyle w:val="TOC2"/>
        <w:tabs>
          <w:tab w:val="right" w:pos="9350"/>
        </w:tabs>
        <w:rPr>
          <w:i w:val="0"/>
          <w:noProof/>
          <w:sz w:val="24"/>
          <w:szCs w:val="24"/>
          <w:lang w:eastAsia="ja-JP"/>
        </w:rPr>
      </w:pPr>
      <w:r w:rsidRPr="00C70DBA">
        <w:rPr>
          <w:rFonts w:ascii="Times New Roman" w:hAnsi="Times New Roman" w:cs="Times New Roman"/>
          <w:noProof/>
          <w:sz w:val="24"/>
          <w:szCs w:val="24"/>
          <w:lang w:val="en-US"/>
        </w:rPr>
        <w:t>Travel Expenses</w:t>
      </w:r>
      <w:r w:rsidR="00A3114D">
        <w:rPr>
          <w:noProof/>
          <w:sz w:val="24"/>
          <w:szCs w:val="24"/>
        </w:rPr>
        <w:t xml:space="preserve"> </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_Toc303850675 \h </w:instrText>
      </w:r>
      <w:r w:rsidRPr="00C70DBA">
        <w:rPr>
          <w:noProof/>
          <w:sz w:val="24"/>
          <w:szCs w:val="24"/>
        </w:rPr>
      </w:r>
      <w:r w:rsidRPr="00C70DBA">
        <w:rPr>
          <w:noProof/>
          <w:sz w:val="24"/>
          <w:szCs w:val="24"/>
        </w:rPr>
        <w:fldChar w:fldCharType="separate"/>
      </w:r>
      <w:r w:rsidR="00B63663">
        <w:rPr>
          <w:noProof/>
          <w:sz w:val="24"/>
          <w:szCs w:val="24"/>
        </w:rPr>
        <w:t>16</w:t>
      </w:r>
      <w:r w:rsidRPr="00C70DBA">
        <w:rPr>
          <w:noProof/>
          <w:sz w:val="24"/>
          <w:szCs w:val="24"/>
        </w:rPr>
        <w:fldChar w:fldCharType="end"/>
      </w:r>
    </w:p>
    <w:p w14:paraId="48D12916" w14:textId="05B04987" w:rsidR="00D606D7" w:rsidRPr="00C70DBA" w:rsidRDefault="00D606D7">
      <w:pPr>
        <w:pStyle w:val="TOC3"/>
        <w:tabs>
          <w:tab w:val="right" w:pos="9350"/>
        </w:tabs>
        <w:rPr>
          <w:noProof/>
          <w:sz w:val="24"/>
          <w:szCs w:val="24"/>
          <w:lang w:eastAsia="ja-JP"/>
        </w:rPr>
      </w:pPr>
      <w:r w:rsidRPr="00C70DBA">
        <w:rPr>
          <w:noProof/>
          <w:sz w:val="24"/>
          <w:szCs w:val="24"/>
        </w:rPr>
        <w:lastRenderedPageBreak/>
        <w:t xml:space="preserve">Transportation </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_Toc303850676 \h </w:instrText>
      </w:r>
      <w:r w:rsidRPr="00C70DBA">
        <w:rPr>
          <w:noProof/>
          <w:sz w:val="24"/>
          <w:szCs w:val="24"/>
        </w:rPr>
      </w:r>
      <w:r w:rsidRPr="00C70DBA">
        <w:rPr>
          <w:noProof/>
          <w:sz w:val="24"/>
          <w:szCs w:val="24"/>
        </w:rPr>
        <w:fldChar w:fldCharType="separate"/>
      </w:r>
      <w:r w:rsidR="00B63663">
        <w:rPr>
          <w:noProof/>
          <w:sz w:val="24"/>
          <w:szCs w:val="24"/>
        </w:rPr>
        <w:t>16</w:t>
      </w:r>
      <w:r w:rsidRPr="00C70DBA">
        <w:rPr>
          <w:noProof/>
          <w:sz w:val="24"/>
          <w:szCs w:val="24"/>
        </w:rPr>
        <w:fldChar w:fldCharType="end"/>
      </w:r>
    </w:p>
    <w:p w14:paraId="1B2201B1" w14:textId="6C7A7557" w:rsidR="00D606D7" w:rsidRPr="00C70DBA" w:rsidRDefault="00D606D7">
      <w:pPr>
        <w:pStyle w:val="TOC3"/>
        <w:tabs>
          <w:tab w:val="right" w:pos="9350"/>
        </w:tabs>
        <w:rPr>
          <w:noProof/>
          <w:sz w:val="24"/>
          <w:szCs w:val="24"/>
          <w:lang w:eastAsia="ja-JP"/>
        </w:rPr>
      </w:pPr>
      <w:r w:rsidRPr="00C70DBA">
        <w:rPr>
          <w:noProof/>
          <w:sz w:val="24"/>
          <w:szCs w:val="24"/>
        </w:rPr>
        <w:t>Hotel Accommodations</w:t>
      </w:r>
      <w:r w:rsidR="00A3114D">
        <w:rPr>
          <w:noProof/>
          <w:sz w:val="24"/>
          <w:szCs w:val="24"/>
          <w:lang w:val="en-US"/>
        </w:rPr>
        <w:t xml:space="preserve"> </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_Toc303850677 \h </w:instrText>
      </w:r>
      <w:r w:rsidRPr="00C70DBA">
        <w:rPr>
          <w:noProof/>
          <w:sz w:val="24"/>
          <w:szCs w:val="24"/>
        </w:rPr>
      </w:r>
      <w:r w:rsidRPr="00C70DBA">
        <w:rPr>
          <w:noProof/>
          <w:sz w:val="24"/>
          <w:szCs w:val="24"/>
        </w:rPr>
        <w:fldChar w:fldCharType="separate"/>
      </w:r>
      <w:r w:rsidR="00B63663">
        <w:rPr>
          <w:noProof/>
          <w:sz w:val="24"/>
          <w:szCs w:val="24"/>
        </w:rPr>
        <w:t>17</w:t>
      </w:r>
      <w:r w:rsidRPr="00C70DBA">
        <w:rPr>
          <w:noProof/>
          <w:sz w:val="24"/>
          <w:szCs w:val="24"/>
        </w:rPr>
        <w:fldChar w:fldCharType="end"/>
      </w:r>
    </w:p>
    <w:p w14:paraId="02A7AED5" w14:textId="77777777" w:rsidR="00D606D7" w:rsidRPr="00C70DBA" w:rsidRDefault="00D606D7">
      <w:pPr>
        <w:pStyle w:val="TOC3"/>
        <w:tabs>
          <w:tab w:val="right" w:pos="9350"/>
        </w:tabs>
        <w:rPr>
          <w:noProof/>
          <w:sz w:val="24"/>
          <w:szCs w:val="24"/>
          <w:lang w:eastAsia="ja-JP"/>
        </w:rPr>
      </w:pPr>
      <w:r w:rsidRPr="00C70DBA">
        <w:rPr>
          <w:noProof/>
          <w:sz w:val="24"/>
          <w:szCs w:val="24"/>
          <w:lang w:val="en-US"/>
        </w:rPr>
        <w:t>Meals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_Toc303850678 \h </w:instrText>
      </w:r>
      <w:r w:rsidRPr="00C70DBA">
        <w:rPr>
          <w:noProof/>
          <w:sz w:val="24"/>
          <w:szCs w:val="24"/>
        </w:rPr>
      </w:r>
      <w:r w:rsidRPr="00C70DBA">
        <w:rPr>
          <w:noProof/>
          <w:sz w:val="24"/>
          <w:szCs w:val="24"/>
        </w:rPr>
        <w:fldChar w:fldCharType="separate"/>
      </w:r>
      <w:r w:rsidR="00B63663">
        <w:rPr>
          <w:noProof/>
          <w:sz w:val="24"/>
          <w:szCs w:val="24"/>
        </w:rPr>
        <w:t>17</w:t>
      </w:r>
      <w:r w:rsidRPr="00C70DBA">
        <w:rPr>
          <w:noProof/>
          <w:sz w:val="24"/>
          <w:szCs w:val="24"/>
        </w:rPr>
        <w:fldChar w:fldCharType="end"/>
      </w:r>
    </w:p>
    <w:p w14:paraId="75EAD873" w14:textId="77777777" w:rsidR="00D606D7" w:rsidRPr="00C70DBA" w:rsidRDefault="00D606D7">
      <w:pPr>
        <w:pStyle w:val="TOC3"/>
        <w:tabs>
          <w:tab w:val="right" w:pos="9350"/>
        </w:tabs>
        <w:rPr>
          <w:noProof/>
          <w:sz w:val="24"/>
          <w:szCs w:val="24"/>
          <w:lang w:eastAsia="ja-JP"/>
        </w:rPr>
      </w:pPr>
      <w:r w:rsidRPr="00C70DBA">
        <w:rPr>
          <w:noProof/>
          <w:sz w:val="24"/>
          <w:szCs w:val="24"/>
          <w:lang w:val="en-US"/>
        </w:rPr>
        <w:t>Team Coach Expenses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_Toc303850679 \h </w:instrText>
      </w:r>
      <w:r w:rsidRPr="00C70DBA">
        <w:rPr>
          <w:noProof/>
          <w:sz w:val="24"/>
          <w:szCs w:val="24"/>
        </w:rPr>
      </w:r>
      <w:r w:rsidRPr="00C70DBA">
        <w:rPr>
          <w:noProof/>
          <w:sz w:val="24"/>
          <w:szCs w:val="24"/>
        </w:rPr>
        <w:fldChar w:fldCharType="separate"/>
      </w:r>
      <w:r w:rsidR="00B63663">
        <w:rPr>
          <w:noProof/>
          <w:sz w:val="24"/>
          <w:szCs w:val="24"/>
        </w:rPr>
        <w:t>17</w:t>
      </w:r>
      <w:r w:rsidRPr="00C70DBA">
        <w:rPr>
          <w:noProof/>
          <w:sz w:val="24"/>
          <w:szCs w:val="24"/>
        </w:rPr>
        <w:fldChar w:fldCharType="end"/>
      </w:r>
    </w:p>
    <w:p w14:paraId="4D7EA106"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 xml:space="preserve">Swimmer Code of </w:t>
      </w:r>
      <w:r w:rsidRPr="00C70DBA">
        <w:rPr>
          <w:rFonts w:ascii="Times New Roman" w:hAnsi="Times New Roman" w:cs="Times New Roman"/>
          <w:noProof/>
          <w:sz w:val="24"/>
          <w:szCs w:val="24"/>
        </w:rPr>
        <w:t>Conduct</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_Toc303850680 \h </w:instrText>
      </w:r>
      <w:r w:rsidRPr="00C70DBA">
        <w:rPr>
          <w:noProof/>
          <w:sz w:val="24"/>
          <w:szCs w:val="24"/>
        </w:rPr>
      </w:r>
      <w:r w:rsidRPr="00C70DBA">
        <w:rPr>
          <w:noProof/>
          <w:sz w:val="24"/>
          <w:szCs w:val="24"/>
        </w:rPr>
        <w:fldChar w:fldCharType="separate"/>
      </w:r>
      <w:r w:rsidR="00B63663">
        <w:rPr>
          <w:noProof/>
          <w:sz w:val="24"/>
          <w:szCs w:val="24"/>
        </w:rPr>
        <w:t>19</w:t>
      </w:r>
      <w:r w:rsidRPr="00C70DBA">
        <w:rPr>
          <w:noProof/>
          <w:sz w:val="24"/>
          <w:szCs w:val="24"/>
        </w:rPr>
        <w:fldChar w:fldCharType="end"/>
      </w:r>
    </w:p>
    <w:p w14:paraId="0DF44DA8" w14:textId="2FFC9EB1" w:rsidR="00D606D7" w:rsidRPr="00C70DBA" w:rsidRDefault="00A3114D">
      <w:pPr>
        <w:pStyle w:val="TOC1"/>
        <w:tabs>
          <w:tab w:val="right" w:pos="9350"/>
        </w:tabs>
        <w:rPr>
          <w:b w:val="0"/>
          <w:noProof/>
          <w:sz w:val="24"/>
          <w:szCs w:val="24"/>
          <w:lang w:eastAsia="ja-JP"/>
        </w:rPr>
      </w:pPr>
      <w:r>
        <w:rPr>
          <w:rFonts w:ascii="Times New Roman" w:hAnsi="Times New Roman" w:cs="Times New Roman"/>
          <w:noProof/>
          <w:sz w:val="24"/>
          <w:szCs w:val="24"/>
          <w:lang w:val="en-US"/>
        </w:rPr>
        <w:t xml:space="preserve">Coach Code of Conduct </w:t>
      </w:r>
      <w:r w:rsidR="00D606D7" w:rsidRPr="00C70DBA">
        <w:rPr>
          <w:noProof/>
          <w:sz w:val="24"/>
          <w:szCs w:val="24"/>
        </w:rPr>
        <w:tab/>
      </w:r>
      <w:r w:rsidR="00D606D7" w:rsidRPr="00C70DBA">
        <w:rPr>
          <w:noProof/>
          <w:sz w:val="24"/>
          <w:szCs w:val="24"/>
        </w:rPr>
        <w:fldChar w:fldCharType="begin"/>
      </w:r>
      <w:r w:rsidR="00D606D7" w:rsidRPr="00C70DBA">
        <w:rPr>
          <w:noProof/>
          <w:sz w:val="24"/>
          <w:szCs w:val="24"/>
        </w:rPr>
        <w:instrText xml:space="preserve"> PAGEREF _Toc303850681 \h </w:instrText>
      </w:r>
      <w:r w:rsidR="00D606D7" w:rsidRPr="00C70DBA">
        <w:rPr>
          <w:noProof/>
          <w:sz w:val="24"/>
          <w:szCs w:val="24"/>
        </w:rPr>
      </w:r>
      <w:r w:rsidR="00D606D7" w:rsidRPr="00C70DBA">
        <w:rPr>
          <w:noProof/>
          <w:sz w:val="24"/>
          <w:szCs w:val="24"/>
        </w:rPr>
        <w:fldChar w:fldCharType="separate"/>
      </w:r>
      <w:r w:rsidR="00B63663">
        <w:rPr>
          <w:noProof/>
          <w:sz w:val="24"/>
          <w:szCs w:val="24"/>
        </w:rPr>
        <w:t>21</w:t>
      </w:r>
      <w:r w:rsidR="00D606D7" w:rsidRPr="00C70DBA">
        <w:rPr>
          <w:noProof/>
          <w:sz w:val="24"/>
          <w:szCs w:val="24"/>
        </w:rPr>
        <w:fldChar w:fldCharType="end"/>
      </w:r>
    </w:p>
    <w:p w14:paraId="7053DDC6" w14:textId="5F989084" w:rsidR="00D606D7" w:rsidRPr="00C70DBA" w:rsidRDefault="00A3114D">
      <w:pPr>
        <w:pStyle w:val="TOC1"/>
        <w:tabs>
          <w:tab w:val="right" w:pos="9350"/>
        </w:tabs>
        <w:rPr>
          <w:b w:val="0"/>
          <w:noProof/>
          <w:sz w:val="24"/>
          <w:szCs w:val="24"/>
          <w:lang w:eastAsia="ja-JP"/>
        </w:rPr>
      </w:pPr>
      <w:r>
        <w:rPr>
          <w:rFonts w:ascii="Times New Roman" w:hAnsi="Times New Roman" w:cs="Times New Roman"/>
          <w:noProof/>
          <w:sz w:val="24"/>
          <w:szCs w:val="24"/>
          <w:lang w:val="en-US"/>
        </w:rPr>
        <w:t xml:space="preserve">Parents Code of Conduct </w:t>
      </w:r>
      <w:r w:rsidR="00D606D7" w:rsidRPr="00C70DBA">
        <w:rPr>
          <w:noProof/>
          <w:sz w:val="24"/>
          <w:szCs w:val="24"/>
        </w:rPr>
        <w:tab/>
      </w:r>
      <w:r w:rsidR="00D606D7" w:rsidRPr="00C70DBA">
        <w:rPr>
          <w:noProof/>
          <w:sz w:val="24"/>
          <w:szCs w:val="24"/>
        </w:rPr>
        <w:fldChar w:fldCharType="begin"/>
      </w:r>
      <w:r w:rsidR="00D606D7" w:rsidRPr="00C70DBA">
        <w:rPr>
          <w:noProof/>
          <w:sz w:val="24"/>
          <w:szCs w:val="24"/>
        </w:rPr>
        <w:instrText xml:space="preserve"> PAGEREF _Toc303850682 \h </w:instrText>
      </w:r>
      <w:r w:rsidR="00D606D7" w:rsidRPr="00C70DBA">
        <w:rPr>
          <w:noProof/>
          <w:sz w:val="24"/>
          <w:szCs w:val="24"/>
        </w:rPr>
      </w:r>
      <w:r w:rsidR="00D606D7" w:rsidRPr="00C70DBA">
        <w:rPr>
          <w:noProof/>
          <w:sz w:val="24"/>
          <w:szCs w:val="24"/>
        </w:rPr>
        <w:fldChar w:fldCharType="separate"/>
      </w:r>
      <w:r w:rsidR="00B63663">
        <w:rPr>
          <w:noProof/>
          <w:sz w:val="24"/>
          <w:szCs w:val="24"/>
        </w:rPr>
        <w:t>22</w:t>
      </w:r>
      <w:r w:rsidR="00D606D7" w:rsidRPr="00C70DBA">
        <w:rPr>
          <w:noProof/>
          <w:sz w:val="24"/>
          <w:szCs w:val="24"/>
        </w:rPr>
        <w:fldChar w:fldCharType="end"/>
      </w:r>
    </w:p>
    <w:p w14:paraId="5C6FFA87"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Appendix A Withdrawal from Competitive Program</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_Toc303850683 \h </w:instrText>
      </w:r>
      <w:r w:rsidRPr="00C70DBA">
        <w:rPr>
          <w:noProof/>
          <w:sz w:val="24"/>
          <w:szCs w:val="24"/>
        </w:rPr>
      </w:r>
      <w:r w:rsidRPr="00C70DBA">
        <w:rPr>
          <w:noProof/>
          <w:sz w:val="24"/>
          <w:szCs w:val="24"/>
        </w:rPr>
        <w:fldChar w:fldCharType="separate"/>
      </w:r>
      <w:r w:rsidR="00B63663">
        <w:rPr>
          <w:noProof/>
          <w:sz w:val="24"/>
          <w:szCs w:val="24"/>
        </w:rPr>
        <w:t>23</w:t>
      </w:r>
      <w:r w:rsidRPr="00C70DBA">
        <w:rPr>
          <w:noProof/>
          <w:sz w:val="24"/>
          <w:szCs w:val="24"/>
        </w:rPr>
        <w:fldChar w:fldCharType="end"/>
      </w:r>
    </w:p>
    <w:p w14:paraId="4EEAE1C9" w14:textId="2811C338"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Ap</w:t>
      </w:r>
      <w:r w:rsidR="00515D3D">
        <w:rPr>
          <w:rFonts w:ascii="Times New Roman" w:hAnsi="Times New Roman" w:cs="Times New Roman"/>
          <w:noProof/>
          <w:sz w:val="24"/>
          <w:szCs w:val="24"/>
          <w:lang w:val="en-US"/>
        </w:rPr>
        <w:t>pendix B Schedule of Events 2016-2017</w:t>
      </w:r>
      <w:r w:rsidRPr="00C70DBA">
        <w:rPr>
          <w:rFonts w:ascii="Times New Roman" w:hAnsi="Times New Roman" w:cs="Times New Roman"/>
          <w:noProof/>
          <w:sz w:val="24"/>
          <w:szCs w:val="24"/>
          <w:lang w:val="en-US"/>
        </w:rPr>
        <w:t xml:space="preserve"> Season</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_Toc303850684 \h </w:instrText>
      </w:r>
      <w:r w:rsidRPr="00C70DBA">
        <w:rPr>
          <w:noProof/>
          <w:sz w:val="24"/>
          <w:szCs w:val="24"/>
        </w:rPr>
      </w:r>
      <w:r w:rsidRPr="00C70DBA">
        <w:rPr>
          <w:noProof/>
          <w:sz w:val="24"/>
          <w:szCs w:val="24"/>
        </w:rPr>
        <w:fldChar w:fldCharType="separate"/>
      </w:r>
      <w:r w:rsidR="00B63663">
        <w:rPr>
          <w:noProof/>
          <w:sz w:val="24"/>
          <w:szCs w:val="24"/>
        </w:rPr>
        <w:t>24</w:t>
      </w:r>
      <w:r w:rsidRPr="00C70DBA">
        <w:rPr>
          <w:noProof/>
          <w:sz w:val="24"/>
          <w:szCs w:val="24"/>
        </w:rPr>
        <w:fldChar w:fldCharType="end"/>
      </w:r>
    </w:p>
    <w:p w14:paraId="23E4C692" w14:textId="345BF28A"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Append</w:t>
      </w:r>
      <w:r w:rsidR="00515D3D">
        <w:rPr>
          <w:rFonts w:ascii="Times New Roman" w:hAnsi="Times New Roman" w:cs="Times New Roman"/>
          <w:noProof/>
          <w:sz w:val="24"/>
          <w:szCs w:val="24"/>
          <w:lang w:val="en-US"/>
        </w:rPr>
        <w:t>ix C Team Practice Schedule 2016 – 2017</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_Toc303850685 \h </w:instrText>
      </w:r>
      <w:r w:rsidRPr="00C70DBA">
        <w:rPr>
          <w:noProof/>
          <w:sz w:val="24"/>
          <w:szCs w:val="24"/>
        </w:rPr>
      </w:r>
      <w:r w:rsidRPr="00C70DBA">
        <w:rPr>
          <w:noProof/>
          <w:sz w:val="24"/>
          <w:szCs w:val="24"/>
        </w:rPr>
        <w:fldChar w:fldCharType="separate"/>
      </w:r>
      <w:r w:rsidR="00B63663">
        <w:rPr>
          <w:noProof/>
          <w:sz w:val="24"/>
          <w:szCs w:val="24"/>
        </w:rPr>
        <w:t>26</w:t>
      </w:r>
      <w:r w:rsidRPr="00C70DBA">
        <w:rPr>
          <w:noProof/>
          <w:sz w:val="24"/>
          <w:szCs w:val="24"/>
        </w:rPr>
        <w:fldChar w:fldCharType="end"/>
      </w:r>
    </w:p>
    <w:p w14:paraId="1AA28DC2"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Appendix D Attendance Policy</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_Toc303850686 \h </w:instrText>
      </w:r>
      <w:r w:rsidRPr="00C70DBA">
        <w:rPr>
          <w:noProof/>
          <w:sz w:val="24"/>
          <w:szCs w:val="24"/>
        </w:rPr>
      </w:r>
      <w:r w:rsidRPr="00C70DBA">
        <w:rPr>
          <w:noProof/>
          <w:sz w:val="24"/>
          <w:szCs w:val="24"/>
        </w:rPr>
        <w:fldChar w:fldCharType="separate"/>
      </w:r>
      <w:r w:rsidR="00B63663">
        <w:rPr>
          <w:noProof/>
          <w:sz w:val="24"/>
          <w:szCs w:val="24"/>
        </w:rPr>
        <w:t>27</w:t>
      </w:r>
      <w:r w:rsidRPr="00C70DBA">
        <w:rPr>
          <w:noProof/>
          <w:sz w:val="24"/>
          <w:szCs w:val="24"/>
        </w:rPr>
        <w:fldChar w:fldCharType="end"/>
      </w:r>
    </w:p>
    <w:p w14:paraId="69250039"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Appendix E Competition Guidelines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_Toc303850687 \h </w:instrText>
      </w:r>
      <w:r w:rsidRPr="00C70DBA">
        <w:rPr>
          <w:noProof/>
          <w:sz w:val="24"/>
          <w:szCs w:val="24"/>
        </w:rPr>
      </w:r>
      <w:r w:rsidRPr="00C70DBA">
        <w:rPr>
          <w:noProof/>
          <w:sz w:val="24"/>
          <w:szCs w:val="24"/>
        </w:rPr>
        <w:fldChar w:fldCharType="separate"/>
      </w:r>
      <w:r w:rsidR="00B63663">
        <w:rPr>
          <w:noProof/>
          <w:sz w:val="24"/>
          <w:szCs w:val="24"/>
        </w:rPr>
        <w:t>28</w:t>
      </w:r>
      <w:r w:rsidRPr="00C70DBA">
        <w:rPr>
          <w:noProof/>
          <w:sz w:val="24"/>
          <w:szCs w:val="24"/>
        </w:rPr>
        <w:fldChar w:fldCharType="end"/>
      </w:r>
    </w:p>
    <w:p w14:paraId="4B86861D"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Appendix F Sea Stars By-Laws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_Toc303850688 \h </w:instrText>
      </w:r>
      <w:r w:rsidRPr="00C70DBA">
        <w:rPr>
          <w:noProof/>
          <w:sz w:val="24"/>
          <w:szCs w:val="24"/>
        </w:rPr>
      </w:r>
      <w:r w:rsidRPr="00C70DBA">
        <w:rPr>
          <w:noProof/>
          <w:sz w:val="24"/>
          <w:szCs w:val="24"/>
        </w:rPr>
        <w:fldChar w:fldCharType="separate"/>
      </w:r>
      <w:r w:rsidR="00B63663">
        <w:rPr>
          <w:noProof/>
          <w:sz w:val="24"/>
          <w:szCs w:val="24"/>
        </w:rPr>
        <w:t>29</w:t>
      </w:r>
      <w:r w:rsidRPr="00C70DBA">
        <w:rPr>
          <w:noProof/>
          <w:sz w:val="24"/>
          <w:szCs w:val="24"/>
        </w:rPr>
        <w:fldChar w:fldCharType="end"/>
      </w:r>
    </w:p>
    <w:p w14:paraId="02D3E699"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Appendix G Executive - Roles and Responsibilities</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_Toc303850689 \h </w:instrText>
      </w:r>
      <w:r w:rsidRPr="00C70DBA">
        <w:rPr>
          <w:noProof/>
          <w:sz w:val="24"/>
          <w:szCs w:val="24"/>
        </w:rPr>
      </w:r>
      <w:r w:rsidRPr="00C70DBA">
        <w:rPr>
          <w:noProof/>
          <w:sz w:val="24"/>
          <w:szCs w:val="24"/>
        </w:rPr>
        <w:fldChar w:fldCharType="separate"/>
      </w:r>
      <w:r w:rsidR="00B63663">
        <w:rPr>
          <w:noProof/>
          <w:sz w:val="24"/>
          <w:szCs w:val="24"/>
        </w:rPr>
        <w:t>34</w:t>
      </w:r>
      <w:r w:rsidRPr="00C70DBA">
        <w:rPr>
          <w:noProof/>
          <w:sz w:val="24"/>
          <w:szCs w:val="24"/>
        </w:rPr>
        <w:fldChar w:fldCharType="end"/>
      </w:r>
    </w:p>
    <w:p w14:paraId="164229D1" w14:textId="2A811F0D" w:rsidR="00D606D7" w:rsidRPr="00C70DBA" w:rsidRDefault="00515D3D">
      <w:pPr>
        <w:pStyle w:val="TOC1"/>
        <w:tabs>
          <w:tab w:val="right" w:pos="9350"/>
        </w:tabs>
        <w:rPr>
          <w:b w:val="0"/>
          <w:noProof/>
          <w:sz w:val="24"/>
          <w:szCs w:val="24"/>
          <w:lang w:eastAsia="ja-JP"/>
        </w:rPr>
      </w:pPr>
      <w:r>
        <w:rPr>
          <w:rFonts w:ascii="Times New Roman" w:hAnsi="Times New Roman" w:cs="Times New Roman"/>
          <w:noProof/>
          <w:sz w:val="24"/>
          <w:szCs w:val="24"/>
          <w:lang w:val="en-US"/>
        </w:rPr>
        <w:t>Appendix H Fee Structure (2016 – 2017</w:t>
      </w:r>
      <w:r w:rsidR="00D606D7" w:rsidRPr="00C70DBA">
        <w:rPr>
          <w:rFonts w:ascii="Times New Roman" w:hAnsi="Times New Roman" w:cs="Times New Roman"/>
          <w:noProof/>
          <w:sz w:val="24"/>
          <w:szCs w:val="24"/>
          <w:lang w:val="en-US"/>
        </w:rPr>
        <w:t>)</w:t>
      </w:r>
      <w:r w:rsidR="00D606D7" w:rsidRPr="00C70DBA">
        <w:rPr>
          <w:noProof/>
          <w:sz w:val="24"/>
          <w:szCs w:val="24"/>
        </w:rPr>
        <w:tab/>
      </w:r>
      <w:r w:rsidR="00D606D7" w:rsidRPr="00C70DBA">
        <w:rPr>
          <w:noProof/>
          <w:sz w:val="24"/>
          <w:szCs w:val="24"/>
        </w:rPr>
        <w:fldChar w:fldCharType="begin"/>
      </w:r>
      <w:r w:rsidR="00D606D7" w:rsidRPr="00C70DBA">
        <w:rPr>
          <w:noProof/>
          <w:sz w:val="24"/>
          <w:szCs w:val="24"/>
        </w:rPr>
        <w:instrText xml:space="preserve"> PAGEREF _Toc303850690 \h </w:instrText>
      </w:r>
      <w:r w:rsidR="00D606D7" w:rsidRPr="00C70DBA">
        <w:rPr>
          <w:noProof/>
          <w:sz w:val="24"/>
          <w:szCs w:val="24"/>
        </w:rPr>
      </w:r>
      <w:r w:rsidR="00D606D7" w:rsidRPr="00C70DBA">
        <w:rPr>
          <w:noProof/>
          <w:sz w:val="24"/>
          <w:szCs w:val="24"/>
        </w:rPr>
        <w:fldChar w:fldCharType="separate"/>
      </w:r>
      <w:r w:rsidR="00B63663">
        <w:rPr>
          <w:noProof/>
          <w:sz w:val="24"/>
          <w:szCs w:val="24"/>
        </w:rPr>
        <w:t>38</w:t>
      </w:r>
      <w:r w:rsidR="00D606D7" w:rsidRPr="00C70DBA">
        <w:rPr>
          <w:noProof/>
          <w:sz w:val="24"/>
          <w:szCs w:val="24"/>
        </w:rPr>
        <w:fldChar w:fldCharType="end"/>
      </w:r>
    </w:p>
    <w:p w14:paraId="034AED2E" w14:textId="77777777" w:rsidR="00D606D7" w:rsidRPr="00C70DBA" w:rsidRDefault="00D606D7">
      <w:pPr>
        <w:pStyle w:val="TOC1"/>
        <w:tabs>
          <w:tab w:val="right" w:pos="9350"/>
        </w:tabs>
        <w:rPr>
          <w:b w:val="0"/>
          <w:noProof/>
          <w:sz w:val="24"/>
          <w:szCs w:val="24"/>
          <w:lang w:eastAsia="ja-JP"/>
        </w:rPr>
      </w:pPr>
      <w:r w:rsidRPr="00C70DBA">
        <w:rPr>
          <w:rFonts w:ascii="Times New Roman" w:hAnsi="Times New Roman" w:cs="Times New Roman"/>
          <w:noProof/>
          <w:sz w:val="24"/>
          <w:szCs w:val="24"/>
          <w:lang w:val="en-US"/>
        </w:rPr>
        <w:t>Appendix I Role of Head Coach</w:t>
      </w:r>
      <w:r w:rsidRPr="00C70DBA">
        <w:rPr>
          <w:noProof/>
          <w:sz w:val="24"/>
          <w:szCs w:val="24"/>
        </w:rPr>
        <w:tab/>
      </w:r>
      <w:r w:rsidRPr="00C70DBA">
        <w:rPr>
          <w:noProof/>
          <w:sz w:val="24"/>
          <w:szCs w:val="24"/>
        </w:rPr>
        <w:fldChar w:fldCharType="begin"/>
      </w:r>
      <w:r w:rsidRPr="00C70DBA">
        <w:rPr>
          <w:noProof/>
          <w:sz w:val="24"/>
          <w:szCs w:val="24"/>
        </w:rPr>
        <w:instrText xml:space="preserve"> PAGEREF _Toc303850691 \h </w:instrText>
      </w:r>
      <w:r w:rsidRPr="00C70DBA">
        <w:rPr>
          <w:noProof/>
          <w:sz w:val="24"/>
          <w:szCs w:val="24"/>
        </w:rPr>
      </w:r>
      <w:r w:rsidRPr="00C70DBA">
        <w:rPr>
          <w:noProof/>
          <w:sz w:val="24"/>
          <w:szCs w:val="24"/>
        </w:rPr>
        <w:fldChar w:fldCharType="separate"/>
      </w:r>
      <w:r w:rsidR="00B63663">
        <w:rPr>
          <w:noProof/>
          <w:sz w:val="24"/>
          <w:szCs w:val="24"/>
        </w:rPr>
        <w:t>39</w:t>
      </w:r>
      <w:r w:rsidRPr="00C70DBA">
        <w:rPr>
          <w:noProof/>
          <w:sz w:val="24"/>
          <w:szCs w:val="24"/>
        </w:rPr>
        <w:fldChar w:fldCharType="end"/>
      </w:r>
    </w:p>
    <w:p w14:paraId="3BB6C0B6" w14:textId="77777777" w:rsidR="00BA3F58" w:rsidRPr="00C70DBA" w:rsidRDefault="004771AF" w:rsidP="00BA3F58">
      <w:pPr>
        <w:widowControl w:val="0"/>
        <w:autoSpaceDE w:val="0"/>
        <w:autoSpaceDN w:val="0"/>
        <w:adjustRightInd w:val="0"/>
        <w:spacing w:after="240"/>
        <w:rPr>
          <w:rFonts w:ascii="Times New Roman" w:hAnsi="Times New Roman" w:cs="Times New Roman"/>
          <w:b/>
          <w:bCs/>
          <w:lang w:val="en-US"/>
        </w:rPr>
        <w:sectPr w:rsidR="00BA3F58" w:rsidRPr="00C70DBA" w:rsidSect="003731C3">
          <w:footerReference w:type="even" r:id="rId10"/>
          <w:footerReference w:type="default" r:id="rId11"/>
          <w:pgSz w:w="12240" w:h="15840"/>
          <w:pgMar w:top="1440" w:right="1440" w:bottom="1440" w:left="1440" w:header="720" w:footer="720" w:gutter="0"/>
          <w:cols w:space="720"/>
          <w:noEndnote/>
          <w:titlePg/>
        </w:sectPr>
      </w:pPr>
      <w:r w:rsidRPr="00C70DBA">
        <w:rPr>
          <w:rFonts w:ascii="Times New Roman" w:hAnsi="Times New Roman" w:cs="Times New Roman"/>
          <w:b/>
          <w:bCs/>
          <w:lang w:val="en-US"/>
        </w:rPr>
        <w:fldChar w:fldCharType="end"/>
      </w:r>
    </w:p>
    <w:p w14:paraId="7914C8C5" w14:textId="713A20C7" w:rsidR="00472133" w:rsidRPr="00FD464B" w:rsidRDefault="00BA3F58" w:rsidP="00FD464B">
      <w:pPr>
        <w:pStyle w:val="Heading1"/>
        <w:jc w:val="center"/>
        <w:rPr>
          <w:rFonts w:ascii="Times New Roman" w:hAnsi="Times New Roman" w:cs="Times New Roman"/>
          <w:color w:val="auto"/>
          <w:lang w:val="en-US"/>
        </w:rPr>
      </w:pPr>
      <w:bookmarkStart w:id="0" w:name="_Toc303850644"/>
      <w:r w:rsidRPr="001071FE">
        <w:rPr>
          <w:rFonts w:ascii="Times New Roman" w:hAnsi="Times New Roman" w:cs="Times New Roman"/>
          <w:color w:val="auto"/>
          <w:lang w:val="en-US"/>
        </w:rPr>
        <w:lastRenderedPageBreak/>
        <w:t>Mission Statement</w:t>
      </w:r>
      <w:bookmarkEnd w:id="0"/>
    </w:p>
    <w:p w14:paraId="72BFCFE6" w14:textId="5E474D34" w:rsidR="00FD464B" w:rsidRPr="00FD464B" w:rsidRDefault="00BA3F58" w:rsidP="00FD464B">
      <w:pPr>
        <w:widowControl w:val="0"/>
        <w:autoSpaceDE w:val="0"/>
        <w:autoSpaceDN w:val="0"/>
        <w:adjustRightInd w:val="0"/>
        <w:spacing w:after="240"/>
        <w:rPr>
          <w:rFonts w:ascii="Times New Roman" w:hAnsi="Times New Roman" w:cs="Times New Roman"/>
          <w:sz w:val="28"/>
          <w:szCs w:val="28"/>
          <w:lang w:val="en-US"/>
        </w:rPr>
      </w:pPr>
      <w:r w:rsidRPr="00FD464B">
        <w:rPr>
          <w:rFonts w:ascii="Times New Roman" w:hAnsi="Times New Roman" w:cs="Times New Roman"/>
          <w:sz w:val="28"/>
          <w:szCs w:val="28"/>
          <w:lang w:val="en-US"/>
        </w:rPr>
        <w:t>The mission of the St. John’s Sea Stars is to train and develop synchronized swimmers in pursuit of excellence to the highest level possible in a positive and supportive environment.</w:t>
      </w:r>
    </w:p>
    <w:p w14:paraId="470A22F7" w14:textId="5E086575" w:rsidR="00472133" w:rsidRPr="00FD464B" w:rsidRDefault="003731C3" w:rsidP="00FD464B">
      <w:pPr>
        <w:pStyle w:val="Heading1"/>
        <w:jc w:val="center"/>
        <w:rPr>
          <w:rFonts w:ascii="Times New Roman" w:hAnsi="Times New Roman" w:cs="Times New Roman"/>
          <w:color w:val="auto"/>
          <w:lang w:val="en-US"/>
        </w:rPr>
      </w:pPr>
      <w:bookmarkStart w:id="1" w:name="_Toc303850645"/>
      <w:r w:rsidRPr="001071FE">
        <w:rPr>
          <w:rFonts w:ascii="Times New Roman" w:hAnsi="Times New Roman" w:cs="Times New Roman"/>
          <w:color w:val="auto"/>
          <w:lang w:val="en-US"/>
        </w:rPr>
        <w:t>Club Objectives</w:t>
      </w:r>
      <w:bookmarkEnd w:id="1"/>
    </w:p>
    <w:p w14:paraId="6AEC3C10" w14:textId="61C9CD6E" w:rsidR="00BA3F58" w:rsidRPr="00FD464B" w:rsidRDefault="00BA3F58" w:rsidP="00472133">
      <w:pPr>
        <w:widowControl w:val="0"/>
        <w:numPr>
          <w:ilvl w:val="0"/>
          <w:numId w:val="29"/>
        </w:numPr>
        <w:tabs>
          <w:tab w:val="left" w:pos="220"/>
          <w:tab w:val="left" w:pos="720"/>
        </w:tabs>
        <w:autoSpaceDE w:val="0"/>
        <w:autoSpaceDN w:val="0"/>
        <w:adjustRightInd w:val="0"/>
        <w:rPr>
          <w:rFonts w:ascii="Times New Roman" w:hAnsi="Times New Roman" w:cs="Times New Roman"/>
          <w:sz w:val="28"/>
          <w:szCs w:val="28"/>
          <w:lang w:val="en-US"/>
        </w:rPr>
      </w:pPr>
      <w:r w:rsidRPr="00FD464B">
        <w:rPr>
          <w:rFonts w:ascii="Times New Roman" w:hAnsi="Times New Roman" w:cs="Times New Roman"/>
          <w:sz w:val="28"/>
          <w:szCs w:val="28"/>
          <w:lang w:val="en-US"/>
        </w:rPr>
        <w:t>To encourage each athlete to</w:t>
      </w:r>
      <w:r w:rsidR="00C70DBA">
        <w:rPr>
          <w:rFonts w:ascii="Times New Roman" w:hAnsi="Times New Roman" w:cs="Times New Roman"/>
          <w:sz w:val="28"/>
          <w:szCs w:val="28"/>
          <w:lang w:val="en-US"/>
        </w:rPr>
        <w:t xml:space="preserve"> achieve their full potential. </w:t>
      </w:r>
    </w:p>
    <w:p w14:paraId="03C925F5" w14:textId="077E51AA" w:rsidR="00BA3F58" w:rsidRPr="00FD464B" w:rsidRDefault="00BA3F58" w:rsidP="00472133">
      <w:pPr>
        <w:widowControl w:val="0"/>
        <w:numPr>
          <w:ilvl w:val="0"/>
          <w:numId w:val="29"/>
        </w:numPr>
        <w:tabs>
          <w:tab w:val="left" w:pos="220"/>
          <w:tab w:val="left" w:pos="720"/>
        </w:tabs>
        <w:autoSpaceDE w:val="0"/>
        <w:autoSpaceDN w:val="0"/>
        <w:adjustRightInd w:val="0"/>
        <w:rPr>
          <w:rFonts w:ascii="Times New Roman" w:hAnsi="Times New Roman" w:cs="Times New Roman"/>
          <w:sz w:val="28"/>
          <w:szCs w:val="28"/>
          <w:lang w:val="en-US"/>
        </w:rPr>
      </w:pPr>
      <w:r w:rsidRPr="00FD464B">
        <w:rPr>
          <w:rFonts w:ascii="Times New Roman" w:hAnsi="Times New Roman" w:cs="Times New Roman"/>
          <w:sz w:val="28"/>
          <w:szCs w:val="28"/>
          <w:lang w:val="en-US"/>
        </w:rPr>
        <w:t>To encourage a high degree of skill de</w:t>
      </w:r>
      <w:r w:rsidR="00C70DBA">
        <w:rPr>
          <w:rFonts w:ascii="Times New Roman" w:hAnsi="Times New Roman" w:cs="Times New Roman"/>
          <w:sz w:val="28"/>
          <w:szCs w:val="28"/>
          <w:lang w:val="en-US"/>
        </w:rPr>
        <w:t xml:space="preserve">velopment and self-discipline. </w:t>
      </w:r>
    </w:p>
    <w:p w14:paraId="56C1CA18" w14:textId="11DF3A50" w:rsidR="00BA3F58" w:rsidRPr="00FD464B" w:rsidRDefault="00BA3F58" w:rsidP="00472133">
      <w:pPr>
        <w:widowControl w:val="0"/>
        <w:numPr>
          <w:ilvl w:val="0"/>
          <w:numId w:val="29"/>
        </w:numPr>
        <w:tabs>
          <w:tab w:val="left" w:pos="220"/>
          <w:tab w:val="left" w:pos="720"/>
        </w:tabs>
        <w:autoSpaceDE w:val="0"/>
        <w:autoSpaceDN w:val="0"/>
        <w:adjustRightInd w:val="0"/>
        <w:rPr>
          <w:rFonts w:ascii="Times New Roman" w:hAnsi="Times New Roman" w:cs="Times New Roman"/>
          <w:sz w:val="28"/>
          <w:szCs w:val="28"/>
          <w:lang w:val="en-US"/>
        </w:rPr>
      </w:pPr>
      <w:r w:rsidRPr="00FD464B">
        <w:rPr>
          <w:rFonts w:ascii="Times New Roman" w:hAnsi="Times New Roman" w:cs="Times New Roman"/>
          <w:sz w:val="28"/>
          <w:szCs w:val="28"/>
          <w:lang w:val="en-US"/>
        </w:rPr>
        <w:t>To foster the development of a good work ethic in the spo</w:t>
      </w:r>
      <w:r w:rsidR="00C70DBA">
        <w:rPr>
          <w:rFonts w:ascii="Times New Roman" w:hAnsi="Times New Roman" w:cs="Times New Roman"/>
          <w:sz w:val="28"/>
          <w:szCs w:val="28"/>
          <w:lang w:val="en-US"/>
        </w:rPr>
        <w:t xml:space="preserve">rt of synchronized swimming and throughout life. </w:t>
      </w:r>
    </w:p>
    <w:p w14:paraId="6372ED5B" w14:textId="3D100E9C" w:rsidR="00BA3F58" w:rsidRPr="00FD464B" w:rsidRDefault="00BA3F58" w:rsidP="00472133">
      <w:pPr>
        <w:widowControl w:val="0"/>
        <w:numPr>
          <w:ilvl w:val="0"/>
          <w:numId w:val="29"/>
        </w:numPr>
        <w:tabs>
          <w:tab w:val="left" w:pos="220"/>
          <w:tab w:val="left" w:pos="720"/>
        </w:tabs>
        <w:autoSpaceDE w:val="0"/>
        <w:autoSpaceDN w:val="0"/>
        <w:adjustRightInd w:val="0"/>
        <w:rPr>
          <w:rFonts w:ascii="Times New Roman" w:hAnsi="Times New Roman" w:cs="Times New Roman"/>
          <w:sz w:val="28"/>
          <w:szCs w:val="28"/>
          <w:lang w:val="en-US"/>
        </w:rPr>
      </w:pPr>
      <w:r w:rsidRPr="00FD464B">
        <w:rPr>
          <w:rFonts w:ascii="Times New Roman" w:hAnsi="Times New Roman" w:cs="Times New Roman"/>
          <w:sz w:val="28"/>
          <w:szCs w:val="28"/>
          <w:lang w:val="en-US"/>
        </w:rPr>
        <w:t>To foster the development and practice of sport</w:t>
      </w:r>
      <w:r w:rsidR="00C70DBA">
        <w:rPr>
          <w:rFonts w:ascii="Times New Roman" w:hAnsi="Times New Roman" w:cs="Times New Roman"/>
          <w:sz w:val="28"/>
          <w:szCs w:val="28"/>
          <w:lang w:val="en-US"/>
        </w:rPr>
        <w:t xml:space="preserve">smanship and community spirit. </w:t>
      </w:r>
    </w:p>
    <w:p w14:paraId="28A6EDF6" w14:textId="16777C06" w:rsidR="00472133" w:rsidRPr="00FD464B" w:rsidRDefault="00BA3F58" w:rsidP="00FD464B">
      <w:pPr>
        <w:widowControl w:val="0"/>
        <w:numPr>
          <w:ilvl w:val="0"/>
          <w:numId w:val="29"/>
        </w:numPr>
        <w:tabs>
          <w:tab w:val="left" w:pos="220"/>
          <w:tab w:val="left" w:pos="720"/>
        </w:tabs>
        <w:autoSpaceDE w:val="0"/>
        <w:autoSpaceDN w:val="0"/>
        <w:adjustRightInd w:val="0"/>
        <w:rPr>
          <w:rFonts w:ascii="Times New Roman" w:hAnsi="Times New Roman" w:cs="Times New Roman"/>
          <w:sz w:val="32"/>
          <w:szCs w:val="32"/>
          <w:lang w:val="en-US"/>
        </w:rPr>
      </w:pPr>
      <w:r w:rsidRPr="00FD464B">
        <w:rPr>
          <w:rFonts w:ascii="Times New Roman" w:hAnsi="Times New Roman" w:cs="Times New Roman"/>
          <w:sz w:val="28"/>
          <w:szCs w:val="28"/>
          <w:lang w:val="en-US"/>
        </w:rPr>
        <w:t>To increase each athlete’s confidence and positive self image.</w:t>
      </w:r>
      <w:r w:rsidR="00C70DBA">
        <w:rPr>
          <w:rFonts w:ascii="Times New Roman" w:hAnsi="Times New Roman" w:cs="Times New Roman"/>
          <w:sz w:val="32"/>
          <w:szCs w:val="32"/>
          <w:lang w:val="en-US"/>
        </w:rPr>
        <w:t xml:space="preserve"> </w:t>
      </w:r>
    </w:p>
    <w:p w14:paraId="57EFD795" w14:textId="0FEAB0AE" w:rsidR="00472133" w:rsidRPr="00FD464B" w:rsidRDefault="003731C3" w:rsidP="00FD464B">
      <w:pPr>
        <w:pStyle w:val="Heading1"/>
        <w:jc w:val="center"/>
        <w:rPr>
          <w:rFonts w:ascii="Times New Roman" w:hAnsi="Times New Roman" w:cs="Times New Roman"/>
          <w:color w:val="auto"/>
          <w:lang w:val="en-US"/>
        </w:rPr>
      </w:pPr>
      <w:bookmarkStart w:id="2" w:name="_Toc303850646"/>
      <w:r w:rsidRPr="001071FE">
        <w:rPr>
          <w:rFonts w:ascii="Times New Roman" w:hAnsi="Times New Roman" w:cs="Times New Roman"/>
          <w:color w:val="auto"/>
          <w:lang w:val="en-US"/>
        </w:rPr>
        <w:t>Vision Statement</w:t>
      </w:r>
      <w:bookmarkEnd w:id="2"/>
    </w:p>
    <w:p w14:paraId="2DB853AF" w14:textId="0E8B6CF7" w:rsidR="00BA3F58" w:rsidRPr="00FD464B" w:rsidRDefault="00BA3F58" w:rsidP="00FD464B">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FD464B">
        <w:rPr>
          <w:rFonts w:ascii="Times New Roman" w:hAnsi="Times New Roman" w:cs="Times New Roman"/>
          <w:sz w:val="28"/>
          <w:szCs w:val="28"/>
          <w:lang w:val="en-US"/>
        </w:rPr>
        <w:t>The St. John’s Sea Stars is dedicated to being a progressive volunteer sport association based on a tradition of excellence. The club is athlete centered</w:t>
      </w:r>
      <w:r w:rsidR="00F2093F">
        <w:rPr>
          <w:rFonts w:ascii="Times New Roman" w:hAnsi="Times New Roman" w:cs="Times New Roman"/>
          <w:sz w:val="28"/>
          <w:szCs w:val="28"/>
          <w:lang w:val="en-US"/>
        </w:rPr>
        <w:t>, coach driven, parent supported</w:t>
      </w:r>
      <w:r w:rsidR="00C70DBA">
        <w:rPr>
          <w:rFonts w:ascii="Times New Roman" w:hAnsi="Times New Roman" w:cs="Times New Roman"/>
          <w:sz w:val="28"/>
          <w:szCs w:val="28"/>
          <w:lang w:val="en-US"/>
        </w:rPr>
        <w:t xml:space="preserve">. </w:t>
      </w:r>
      <w:r w:rsidRPr="00FD464B">
        <w:rPr>
          <w:rFonts w:ascii="Times New Roman" w:hAnsi="Times New Roman" w:cs="Times New Roman"/>
          <w:sz w:val="28"/>
          <w:szCs w:val="28"/>
          <w:lang w:val="en-US"/>
        </w:rPr>
        <w:t>In pursuit of this vision, we provide a range of synchronized swimming opportunities to all members of th</w:t>
      </w:r>
      <w:r w:rsidR="004C391D">
        <w:rPr>
          <w:rFonts w:ascii="Times New Roman" w:hAnsi="Times New Roman" w:cs="Times New Roman"/>
          <w:sz w:val="28"/>
          <w:szCs w:val="28"/>
          <w:lang w:val="en-US"/>
        </w:rPr>
        <w:t>e community, including</w:t>
      </w:r>
      <w:r w:rsidRPr="00FD464B">
        <w:rPr>
          <w:rFonts w:ascii="Times New Roman" w:hAnsi="Times New Roman" w:cs="Times New Roman"/>
          <w:sz w:val="28"/>
          <w:szCs w:val="28"/>
          <w:lang w:val="en-US"/>
        </w:rPr>
        <w:t xml:space="preserve"> recreational and competitive groups. We strive for excellence by providing training, evaluation and performance opportunities for athletes and coaches locally, nationally and internationally</w:t>
      </w:r>
      <w:r w:rsidR="00C70DBA">
        <w:rPr>
          <w:rFonts w:ascii="Times New Roman" w:hAnsi="Times New Roman" w:cs="Times New Roman"/>
          <w:sz w:val="28"/>
          <w:szCs w:val="28"/>
          <w:lang w:val="en-US"/>
        </w:rPr>
        <w:t xml:space="preserve">. </w:t>
      </w:r>
    </w:p>
    <w:p w14:paraId="50088AC0" w14:textId="77777777" w:rsidR="00FD464B" w:rsidRPr="001071FE" w:rsidRDefault="00FD464B" w:rsidP="00FD464B">
      <w:pPr>
        <w:widowControl w:val="0"/>
        <w:tabs>
          <w:tab w:val="left" w:pos="220"/>
          <w:tab w:val="left" w:pos="720"/>
        </w:tabs>
        <w:autoSpaceDE w:val="0"/>
        <w:autoSpaceDN w:val="0"/>
        <w:adjustRightInd w:val="0"/>
        <w:rPr>
          <w:rFonts w:ascii="Times New Roman" w:hAnsi="Times New Roman" w:cs="Times New Roman"/>
          <w:sz w:val="32"/>
          <w:szCs w:val="32"/>
          <w:lang w:val="en-US"/>
        </w:rPr>
      </w:pPr>
    </w:p>
    <w:p w14:paraId="7E7DB911" w14:textId="77777777" w:rsidR="00FD464B" w:rsidRDefault="00FD464B" w:rsidP="00FD464B">
      <w:pPr>
        <w:widowControl w:val="0"/>
        <w:tabs>
          <w:tab w:val="left" w:pos="220"/>
          <w:tab w:val="left" w:pos="720"/>
        </w:tabs>
        <w:autoSpaceDE w:val="0"/>
        <w:autoSpaceDN w:val="0"/>
        <w:adjustRightInd w:val="0"/>
        <w:jc w:val="center"/>
        <w:rPr>
          <w:rStyle w:val="Heading1Char"/>
          <w:rFonts w:ascii="Times New Roman" w:hAnsi="Times New Roman" w:cs="Times New Roman"/>
          <w:color w:val="auto"/>
        </w:rPr>
      </w:pPr>
    </w:p>
    <w:p w14:paraId="136F3971" w14:textId="70DB29F9" w:rsidR="00BA3F58" w:rsidRPr="001071FE" w:rsidRDefault="00BA3F58" w:rsidP="00FD464B">
      <w:pPr>
        <w:widowControl w:val="0"/>
        <w:tabs>
          <w:tab w:val="left" w:pos="220"/>
          <w:tab w:val="left" w:pos="720"/>
        </w:tabs>
        <w:autoSpaceDE w:val="0"/>
        <w:autoSpaceDN w:val="0"/>
        <w:adjustRightInd w:val="0"/>
        <w:jc w:val="center"/>
        <w:rPr>
          <w:rFonts w:ascii="Times New Roman" w:hAnsi="Times New Roman" w:cs="Times New Roman"/>
          <w:sz w:val="32"/>
          <w:szCs w:val="32"/>
          <w:lang w:val="en-US"/>
        </w:rPr>
      </w:pPr>
      <w:r w:rsidRPr="001071FE">
        <w:rPr>
          <w:rStyle w:val="Heading1Char"/>
          <w:rFonts w:ascii="Times New Roman" w:hAnsi="Times New Roman" w:cs="Times New Roman"/>
          <w:color w:val="auto"/>
        </w:rPr>
        <w:t>Club History</w:t>
      </w:r>
      <w:r w:rsidRPr="001071FE">
        <w:rPr>
          <w:rFonts w:ascii="Times New Roman" w:hAnsi="Times New Roman" w:cs="Times New Roman"/>
          <w:b/>
          <w:bCs/>
          <w:sz w:val="32"/>
          <w:szCs w:val="32"/>
          <w:lang w:val="en-US"/>
        </w:rPr>
        <w:t xml:space="preserve"> </w:t>
      </w:r>
    </w:p>
    <w:p w14:paraId="20E4FC47" w14:textId="15DFFF33" w:rsidR="00BA3F58" w:rsidRPr="00FD464B" w:rsidRDefault="00BA3F58" w:rsidP="00FD464B">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FD464B">
        <w:rPr>
          <w:rFonts w:ascii="Times New Roman" w:hAnsi="Times New Roman" w:cs="Times New Roman"/>
          <w:sz w:val="28"/>
          <w:szCs w:val="28"/>
          <w:lang w:val="en-US"/>
        </w:rPr>
        <w:t>Synchronized swimming was started in St. John’s in the 1960’s at the pool at Memorial University of Newfoundland</w:t>
      </w:r>
      <w:r w:rsidRPr="00FD464B">
        <w:rPr>
          <w:rFonts w:ascii="Times New Roman" w:hAnsi="Times New Roman" w:cs="Times New Roman"/>
          <w:b/>
          <w:bCs/>
          <w:sz w:val="28"/>
          <w:szCs w:val="28"/>
          <w:lang w:val="en-US"/>
        </w:rPr>
        <w:t xml:space="preserve">. </w:t>
      </w:r>
      <w:r w:rsidRPr="00FD464B">
        <w:rPr>
          <w:rFonts w:ascii="Times New Roman" w:hAnsi="Times New Roman" w:cs="Times New Roman"/>
          <w:sz w:val="28"/>
          <w:szCs w:val="28"/>
          <w:lang w:val="en-US"/>
        </w:rPr>
        <w:t xml:space="preserve">In 1979, the club moved to the </w:t>
      </w:r>
      <w:proofErr w:type="spellStart"/>
      <w:r w:rsidRPr="00FD464B">
        <w:rPr>
          <w:rFonts w:ascii="Times New Roman" w:hAnsi="Times New Roman" w:cs="Times New Roman"/>
          <w:sz w:val="28"/>
          <w:szCs w:val="28"/>
          <w:lang w:val="en-US"/>
        </w:rPr>
        <w:t>Aquarena</w:t>
      </w:r>
      <w:proofErr w:type="spellEnd"/>
      <w:r w:rsidRPr="00FD464B">
        <w:rPr>
          <w:rFonts w:ascii="Times New Roman" w:hAnsi="Times New Roman" w:cs="Times New Roman"/>
          <w:sz w:val="28"/>
          <w:szCs w:val="28"/>
          <w:lang w:val="en-US"/>
        </w:rPr>
        <w:t xml:space="preserve"> under the name Newfoundland </w:t>
      </w:r>
      <w:proofErr w:type="spellStart"/>
      <w:r w:rsidRPr="00FD464B">
        <w:rPr>
          <w:rFonts w:ascii="Times New Roman" w:hAnsi="Times New Roman" w:cs="Times New Roman"/>
          <w:sz w:val="28"/>
          <w:szCs w:val="28"/>
          <w:lang w:val="en-US"/>
        </w:rPr>
        <w:t>Aquarena</w:t>
      </w:r>
      <w:proofErr w:type="spellEnd"/>
      <w:r w:rsidRPr="00FD464B">
        <w:rPr>
          <w:rFonts w:ascii="Times New Roman" w:hAnsi="Times New Roman" w:cs="Times New Roman"/>
          <w:sz w:val="28"/>
          <w:szCs w:val="28"/>
          <w:lang w:val="en-US"/>
        </w:rPr>
        <w:t xml:space="preserve"> Aquatic Club (NAAC). Twenty-four years later, the club adopted the new name of the </w:t>
      </w:r>
      <w:r w:rsidRPr="00FD464B">
        <w:rPr>
          <w:rFonts w:ascii="Times New Roman" w:hAnsi="Times New Roman" w:cs="Times New Roman"/>
          <w:i/>
          <w:iCs/>
          <w:sz w:val="28"/>
          <w:szCs w:val="28"/>
          <w:lang w:val="en-US"/>
        </w:rPr>
        <w:t xml:space="preserve">St. John’s Sea Stars and </w:t>
      </w:r>
      <w:r w:rsidRPr="00FD464B">
        <w:rPr>
          <w:rFonts w:ascii="Times New Roman" w:hAnsi="Times New Roman" w:cs="Times New Roman"/>
          <w:sz w:val="28"/>
          <w:szCs w:val="28"/>
          <w:lang w:val="en-US"/>
        </w:rPr>
        <w:t>a distinctive club logo. The design signifies the artistic nature of synchronized swimming, our affinity to the water and our unique heritage with the sea. The official c</w:t>
      </w:r>
      <w:r w:rsidR="00C70DBA">
        <w:rPr>
          <w:rFonts w:ascii="Times New Roman" w:hAnsi="Times New Roman" w:cs="Times New Roman"/>
          <w:sz w:val="28"/>
          <w:szCs w:val="28"/>
          <w:lang w:val="en-US"/>
        </w:rPr>
        <w:t xml:space="preserve">lub </w:t>
      </w:r>
      <w:proofErr w:type="spellStart"/>
      <w:r w:rsidR="00C70DBA">
        <w:rPr>
          <w:rFonts w:ascii="Times New Roman" w:hAnsi="Times New Roman" w:cs="Times New Roman"/>
          <w:sz w:val="28"/>
          <w:szCs w:val="28"/>
          <w:lang w:val="en-US"/>
        </w:rPr>
        <w:t>colours</w:t>
      </w:r>
      <w:proofErr w:type="spellEnd"/>
      <w:r w:rsidR="00C70DBA">
        <w:rPr>
          <w:rFonts w:ascii="Times New Roman" w:hAnsi="Times New Roman" w:cs="Times New Roman"/>
          <w:sz w:val="28"/>
          <w:szCs w:val="28"/>
          <w:lang w:val="en-US"/>
        </w:rPr>
        <w:t xml:space="preserve"> are red and black. </w:t>
      </w:r>
      <w:r w:rsidRPr="00FD464B">
        <w:rPr>
          <w:rFonts w:ascii="Times New Roman" w:hAnsi="Times New Roman" w:cs="Times New Roman"/>
          <w:sz w:val="28"/>
          <w:szCs w:val="28"/>
          <w:lang w:val="en-US"/>
        </w:rPr>
        <w:t xml:space="preserve">Today the club offers a variety of programs including recreational and competitive. The club swims at the </w:t>
      </w:r>
      <w:proofErr w:type="spellStart"/>
      <w:r w:rsidRPr="00FD464B">
        <w:rPr>
          <w:rFonts w:ascii="Times New Roman" w:hAnsi="Times New Roman" w:cs="Times New Roman"/>
          <w:sz w:val="28"/>
          <w:szCs w:val="28"/>
          <w:lang w:val="en-US"/>
        </w:rPr>
        <w:t>Aquarena</w:t>
      </w:r>
      <w:proofErr w:type="spellEnd"/>
      <w:r w:rsidRPr="00FD464B">
        <w:rPr>
          <w:rFonts w:ascii="Times New Roman" w:hAnsi="Times New Roman" w:cs="Times New Roman"/>
          <w:sz w:val="28"/>
          <w:szCs w:val="28"/>
          <w:lang w:val="en-US"/>
        </w:rPr>
        <w:t xml:space="preserve"> and at the MUN pool. The MUN pool is the preferred site to host competitions and </w:t>
      </w:r>
      <w:proofErr w:type="spellStart"/>
      <w:r w:rsidRPr="00FD464B">
        <w:rPr>
          <w:rFonts w:ascii="Times New Roman" w:hAnsi="Times New Roman" w:cs="Times New Roman"/>
          <w:sz w:val="28"/>
          <w:szCs w:val="28"/>
          <w:lang w:val="en-US"/>
        </w:rPr>
        <w:t>waters</w:t>
      </w:r>
      <w:r w:rsidR="00C70DBA">
        <w:rPr>
          <w:rFonts w:ascii="Times New Roman" w:hAnsi="Times New Roman" w:cs="Times New Roman"/>
          <w:sz w:val="28"/>
          <w:szCs w:val="28"/>
          <w:lang w:val="en-US"/>
        </w:rPr>
        <w:t>hows</w:t>
      </w:r>
      <w:proofErr w:type="spellEnd"/>
      <w:r w:rsidR="00C70DBA">
        <w:rPr>
          <w:rFonts w:ascii="Times New Roman" w:hAnsi="Times New Roman" w:cs="Times New Roman"/>
          <w:sz w:val="28"/>
          <w:szCs w:val="28"/>
          <w:lang w:val="en-US"/>
        </w:rPr>
        <w:t xml:space="preserve"> given it</w:t>
      </w:r>
      <w:r w:rsidR="004C391D">
        <w:rPr>
          <w:rFonts w:ascii="Times New Roman" w:hAnsi="Times New Roman" w:cs="Times New Roman"/>
          <w:sz w:val="28"/>
          <w:szCs w:val="28"/>
          <w:lang w:val="en-US"/>
        </w:rPr>
        <w:t>s</w:t>
      </w:r>
      <w:r w:rsidR="00C70DBA">
        <w:rPr>
          <w:rFonts w:ascii="Times New Roman" w:hAnsi="Times New Roman" w:cs="Times New Roman"/>
          <w:sz w:val="28"/>
          <w:szCs w:val="28"/>
          <w:lang w:val="en-US"/>
        </w:rPr>
        <w:t xml:space="preserve"> viewing gallery. </w:t>
      </w:r>
      <w:r w:rsidRPr="00FD464B">
        <w:rPr>
          <w:rFonts w:ascii="Times New Roman" w:hAnsi="Times New Roman" w:cs="Times New Roman"/>
          <w:sz w:val="28"/>
          <w:szCs w:val="28"/>
          <w:lang w:val="en-US"/>
        </w:rPr>
        <w:t xml:space="preserve">The club is a not-for-profit organization run by </w:t>
      </w:r>
      <w:r w:rsidR="00C70DBA">
        <w:rPr>
          <w:rFonts w:ascii="Times New Roman" w:hAnsi="Times New Roman" w:cs="Times New Roman"/>
          <w:sz w:val="28"/>
          <w:szCs w:val="28"/>
          <w:lang w:val="en-US"/>
        </w:rPr>
        <w:t xml:space="preserve">a volunteer elected executive. </w:t>
      </w:r>
    </w:p>
    <w:p w14:paraId="536230EC" w14:textId="22E631FD" w:rsidR="003731C3" w:rsidRPr="008E059C" w:rsidRDefault="00BA3F58" w:rsidP="00BC69D2">
      <w:pPr>
        <w:pStyle w:val="Heading1"/>
        <w:jc w:val="center"/>
        <w:rPr>
          <w:rFonts w:ascii="Times New Roman" w:hAnsi="Times New Roman" w:cs="Times New Roman"/>
          <w:color w:val="auto"/>
          <w:sz w:val="40"/>
          <w:szCs w:val="40"/>
          <w:lang w:val="en-US"/>
        </w:rPr>
      </w:pPr>
      <w:bookmarkStart w:id="3" w:name="_Toc303850647"/>
      <w:r w:rsidRPr="008E059C">
        <w:rPr>
          <w:rFonts w:ascii="Times New Roman" w:hAnsi="Times New Roman" w:cs="Times New Roman"/>
          <w:color w:val="auto"/>
          <w:sz w:val="40"/>
          <w:szCs w:val="40"/>
          <w:lang w:val="en-US"/>
        </w:rPr>
        <w:lastRenderedPageBreak/>
        <w:t xml:space="preserve">Club Executive </w:t>
      </w:r>
      <w:bookmarkEnd w:id="3"/>
    </w:p>
    <w:p w14:paraId="427A3EAC" w14:textId="77777777" w:rsidR="00BC69D2" w:rsidRPr="00BC69D2" w:rsidRDefault="00BC69D2" w:rsidP="00BC69D2"/>
    <w:p w14:paraId="78FBAB77" w14:textId="241F43C7" w:rsidR="00BA3F58" w:rsidRPr="00677BBD"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677BBD">
        <w:rPr>
          <w:rFonts w:ascii="Times New Roman" w:hAnsi="Times New Roman" w:cs="Times New Roman"/>
          <w:sz w:val="28"/>
          <w:szCs w:val="28"/>
          <w:lang w:val="en-US"/>
        </w:rPr>
        <w:t>The Executive is the governing body of the St. John’s Sea Stars and is comprised of volunteers selected at t</w:t>
      </w:r>
      <w:r w:rsidR="00A04184">
        <w:rPr>
          <w:rFonts w:ascii="Times New Roman" w:hAnsi="Times New Roman" w:cs="Times New Roman"/>
          <w:sz w:val="28"/>
          <w:szCs w:val="28"/>
          <w:lang w:val="en-US"/>
        </w:rPr>
        <w:t xml:space="preserve">he Annual General Meeting each </w:t>
      </w:r>
      <w:proofErr w:type="gramStart"/>
      <w:r w:rsidR="00A04184">
        <w:rPr>
          <w:rFonts w:ascii="Times New Roman" w:hAnsi="Times New Roman" w:cs="Times New Roman"/>
          <w:sz w:val="28"/>
          <w:szCs w:val="28"/>
          <w:lang w:val="en-US"/>
        </w:rPr>
        <w:t>F</w:t>
      </w:r>
      <w:r w:rsidRPr="00677BBD">
        <w:rPr>
          <w:rFonts w:ascii="Times New Roman" w:hAnsi="Times New Roman" w:cs="Times New Roman"/>
          <w:sz w:val="28"/>
          <w:szCs w:val="28"/>
          <w:lang w:val="en-US"/>
        </w:rPr>
        <w:t>all</w:t>
      </w:r>
      <w:proofErr w:type="gramEnd"/>
      <w:r w:rsidRPr="00677BBD">
        <w:rPr>
          <w:rFonts w:ascii="Times New Roman" w:hAnsi="Times New Roman" w:cs="Times New Roman"/>
          <w:sz w:val="28"/>
          <w:szCs w:val="28"/>
          <w:lang w:val="en-US"/>
        </w:rPr>
        <w:t xml:space="preserve">. Selected members serve for the upcoming competitive year. </w:t>
      </w:r>
    </w:p>
    <w:p w14:paraId="69EDFD59" w14:textId="4905ABB8" w:rsidR="00BA3F58" w:rsidRPr="00677BBD"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677BBD">
        <w:rPr>
          <w:rFonts w:ascii="Times New Roman" w:hAnsi="Times New Roman" w:cs="Times New Roman"/>
          <w:sz w:val="28"/>
          <w:szCs w:val="28"/>
          <w:lang w:val="en-US"/>
        </w:rPr>
        <w:t xml:space="preserve">The Executive schedules to meet at a minimum of once per month. The </w:t>
      </w:r>
      <w:r w:rsidR="0025498A">
        <w:rPr>
          <w:rFonts w:ascii="Times New Roman" w:hAnsi="Times New Roman" w:cs="Times New Roman"/>
          <w:b/>
          <w:bCs/>
          <w:sz w:val="28"/>
          <w:szCs w:val="28"/>
          <w:lang w:val="en-US"/>
        </w:rPr>
        <w:t>2016-2017</w:t>
      </w:r>
      <w:r w:rsidRPr="00677BBD">
        <w:rPr>
          <w:rFonts w:ascii="Times New Roman" w:hAnsi="Times New Roman" w:cs="Times New Roman"/>
          <w:b/>
          <w:bCs/>
          <w:sz w:val="28"/>
          <w:szCs w:val="28"/>
          <w:lang w:val="en-US"/>
        </w:rPr>
        <w:t xml:space="preserve"> </w:t>
      </w:r>
      <w:r w:rsidRPr="00677BBD">
        <w:rPr>
          <w:rFonts w:ascii="Times New Roman" w:hAnsi="Times New Roman" w:cs="Times New Roman"/>
          <w:sz w:val="28"/>
          <w:szCs w:val="28"/>
          <w:lang w:val="en-US"/>
        </w:rPr>
        <w:t xml:space="preserve">Executive is comprised of the following: </w:t>
      </w:r>
    </w:p>
    <w:p w14:paraId="6A1D28C1" w14:textId="19B2F6FD" w:rsidR="003731C3" w:rsidRPr="001071FE" w:rsidRDefault="00C70DBA" w:rsidP="00677BBD">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President</w:t>
      </w:r>
    </w:p>
    <w:p w14:paraId="7BB163C1" w14:textId="57976F01" w:rsidR="003731C3" w:rsidRPr="001071FE" w:rsidRDefault="00C70DBA" w:rsidP="00677BBD">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Vice President</w:t>
      </w:r>
    </w:p>
    <w:p w14:paraId="5F4CD5AD" w14:textId="44640F80" w:rsidR="003731C3" w:rsidRPr="001071FE" w:rsidRDefault="00C70DBA" w:rsidP="00677BBD">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Secretary</w:t>
      </w:r>
    </w:p>
    <w:p w14:paraId="21AE43B6" w14:textId="7972CB91" w:rsidR="003731C3" w:rsidRPr="001071FE" w:rsidRDefault="00C70DBA" w:rsidP="00677BBD">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Treasurer</w:t>
      </w:r>
    </w:p>
    <w:p w14:paraId="35686C3E" w14:textId="2EC47A59" w:rsidR="003731C3" w:rsidRPr="001071FE" w:rsidRDefault="00C70DBA" w:rsidP="00677BBD">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Registrar</w:t>
      </w:r>
    </w:p>
    <w:p w14:paraId="020D592C" w14:textId="1DAFC233" w:rsidR="00BA3F58" w:rsidRPr="001071FE" w:rsidRDefault="00C70DBA" w:rsidP="00677BBD">
      <w:pPr>
        <w:widowControl w:val="0"/>
        <w:autoSpaceDE w:val="0"/>
        <w:autoSpaceDN w:val="0"/>
        <w:adjustRightInd w:val="0"/>
        <w:rPr>
          <w:rFonts w:ascii="Times New Roman" w:hAnsi="Times New Roman" w:cs="Times New Roman"/>
          <w:lang w:val="en-US"/>
        </w:rPr>
      </w:pPr>
      <w:r>
        <w:rPr>
          <w:rFonts w:ascii="Times New Roman" w:hAnsi="Times New Roman" w:cs="Times New Roman"/>
          <w:sz w:val="32"/>
          <w:szCs w:val="32"/>
          <w:lang w:val="en-US"/>
        </w:rPr>
        <w:t>Parent Representatives</w:t>
      </w:r>
      <w:r w:rsidR="008220D2">
        <w:rPr>
          <w:rFonts w:ascii="Times New Roman" w:hAnsi="Times New Roman" w:cs="Times New Roman"/>
          <w:sz w:val="32"/>
          <w:szCs w:val="32"/>
          <w:lang w:val="en-US"/>
        </w:rPr>
        <w:t xml:space="preserve"> from each team</w:t>
      </w:r>
      <w:r w:rsidR="00D71556">
        <w:rPr>
          <w:rFonts w:ascii="Times New Roman" w:hAnsi="Times New Roman" w:cs="Times New Roman"/>
          <w:sz w:val="32"/>
          <w:szCs w:val="32"/>
          <w:lang w:val="en-US"/>
        </w:rPr>
        <w:t xml:space="preserve"> </w:t>
      </w:r>
      <w:r w:rsidR="007E4C53" w:rsidRPr="007E4C53">
        <w:rPr>
          <w:rFonts w:ascii="Times New Roman" w:hAnsi="Times New Roman" w:cs="Times New Roman"/>
          <w:sz w:val="32"/>
          <w:szCs w:val="32"/>
          <w:lang w:val="en-US"/>
        </w:rPr>
        <w:t>are encouraged to attend meetings.</w:t>
      </w:r>
    </w:p>
    <w:p w14:paraId="5522ADDF" w14:textId="4F3D3AAE" w:rsidR="00BA3F58" w:rsidRPr="001071FE" w:rsidRDefault="00C70DBA" w:rsidP="00677BBD">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10 and Under </w:t>
      </w:r>
    </w:p>
    <w:p w14:paraId="2E752965" w14:textId="7178F98E" w:rsidR="00BA3F58" w:rsidRPr="001071FE" w:rsidRDefault="00C70DBA" w:rsidP="00677BBD">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11-12 </w:t>
      </w:r>
    </w:p>
    <w:p w14:paraId="5FC1C8F4" w14:textId="3913C47F" w:rsidR="00BA3F58" w:rsidRPr="001071FE" w:rsidRDefault="00C70DBA" w:rsidP="00677BBD">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13–15 </w:t>
      </w:r>
    </w:p>
    <w:p w14:paraId="28471A80" w14:textId="09CE7D86" w:rsidR="00BA3F58" w:rsidRPr="001071FE" w:rsidRDefault="00C70DBA" w:rsidP="00677BBD">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Junior </w:t>
      </w:r>
    </w:p>
    <w:p w14:paraId="2518A491" w14:textId="77777777" w:rsidR="00B846C5" w:rsidRDefault="00C70DBA" w:rsidP="00677BBD">
      <w:pPr>
        <w:widowControl w:val="0"/>
        <w:tabs>
          <w:tab w:val="left" w:pos="220"/>
          <w:tab w:val="left" w:pos="720"/>
        </w:tabs>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Meet Manager</w:t>
      </w:r>
    </w:p>
    <w:p w14:paraId="44DBCFB9" w14:textId="77777777" w:rsidR="00B846C5" w:rsidRDefault="00B846C5" w:rsidP="00677BBD">
      <w:pPr>
        <w:widowControl w:val="0"/>
        <w:tabs>
          <w:tab w:val="left" w:pos="220"/>
          <w:tab w:val="left" w:pos="720"/>
        </w:tabs>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Clothing Manager</w:t>
      </w:r>
    </w:p>
    <w:p w14:paraId="4AD05C84" w14:textId="432C8842" w:rsidR="00BA3F58" w:rsidRPr="001071FE" w:rsidRDefault="00B846C5" w:rsidP="00677BBD">
      <w:pPr>
        <w:widowControl w:val="0"/>
        <w:tabs>
          <w:tab w:val="left" w:pos="220"/>
          <w:tab w:val="left" w:pos="720"/>
        </w:tabs>
        <w:autoSpaceDE w:val="0"/>
        <w:autoSpaceDN w:val="0"/>
        <w:adjustRightInd w:val="0"/>
        <w:rPr>
          <w:rFonts w:ascii="Times New Roman" w:hAnsi="Times New Roman" w:cs="Times New Roman"/>
          <w:sz w:val="32"/>
          <w:szCs w:val="32"/>
          <w:lang w:val="en-US"/>
        </w:rPr>
      </w:pPr>
      <w:r>
        <w:rPr>
          <w:rFonts w:ascii="Times New Roman" w:hAnsi="Times New Roman" w:cs="Times New Roman"/>
          <w:sz w:val="32"/>
          <w:szCs w:val="32"/>
          <w:lang w:val="en-US"/>
        </w:rPr>
        <w:t xml:space="preserve">New Swimmer </w:t>
      </w:r>
      <w:r w:rsidR="00935C45">
        <w:rPr>
          <w:rFonts w:ascii="Times New Roman" w:hAnsi="Times New Roman" w:cs="Times New Roman"/>
          <w:sz w:val="32"/>
          <w:szCs w:val="32"/>
          <w:lang w:val="en-US"/>
        </w:rPr>
        <w:t>Representative</w:t>
      </w:r>
    </w:p>
    <w:p w14:paraId="367A20C0" w14:textId="77777777" w:rsidR="00BA3F58" w:rsidRPr="001071FE" w:rsidRDefault="00BA3F58" w:rsidP="00677BBD">
      <w:pPr>
        <w:widowControl w:val="0"/>
        <w:tabs>
          <w:tab w:val="left" w:pos="220"/>
          <w:tab w:val="left" w:pos="720"/>
        </w:tabs>
        <w:autoSpaceDE w:val="0"/>
        <w:autoSpaceDN w:val="0"/>
        <w:adjustRightInd w:val="0"/>
        <w:rPr>
          <w:rFonts w:ascii="Times New Roman" w:hAnsi="Times New Roman" w:cs="Times New Roman"/>
          <w:sz w:val="32"/>
          <w:szCs w:val="32"/>
          <w:lang w:val="en-US"/>
        </w:rPr>
      </w:pPr>
      <w:r w:rsidRPr="001071FE">
        <w:rPr>
          <w:rFonts w:ascii="Times New Roman" w:hAnsi="Times New Roman" w:cs="Times New Roman"/>
          <w:sz w:val="32"/>
          <w:szCs w:val="32"/>
          <w:lang w:val="en-US"/>
        </w:rPr>
        <w:t>Fundraising/Sponsorship Coordinator</w:t>
      </w:r>
    </w:p>
    <w:p w14:paraId="064735B4" w14:textId="5B7B4673" w:rsidR="00BA3F58" w:rsidRPr="001071FE" w:rsidRDefault="00BA3F58" w:rsidP="00677BBD">
      <w:pPr>
        <w:widowControl w:val="0"/>
        <w:tabs>
          <w:tab w:val="left" w:pos="220"/>
          <w:tab w:val="left" w:pos="720"/>
        </w:tabs>
        <w:autoSpaceDE w:val="0"/>
        <w:autoSpaceDN w:val="0"/>
        <w:adjustRightInd w:val="0"/>
        <w:rPr>
          <w:rFonts w:ascii="Times New Roman" w:hAnsi="Times New Roman" w:cs="Times New Roman"/>
          <w:sz w:val="32"/>
          <w:szCs w:val="32"/>
          <w:lang w:val="en-US"/>
        </w:rPr>
      </w:pPr>
      <w:r w:rsidRPr="001071FE">
        <w:rPr>
          <w:rFonts w:ascii="Times New Roman" w:hAnsi="Times New Roman" w:cs="Times New Roman"/>
          <w:sz w:val="32"/>
          <w:szCs w:val="32"/>
          <w:lang w:val="en-US"/>
        </w:rPr>
        <w:t>Advertisi</w:t>
      </w:r>
      <w:r w:rsidR="00C70DBA">
        <w:rPr>
          <w:rFonts w:ascii="Times New Roman" w:hAnsi="Times New Roman" w:cs="Times New Roman"/>
          <w:sz w:val="32"/>
          <w:szCs w:val="32"/>
          <w:lang w:val="en-US"/>
        </w:rPr>
        <w:t xml:space="preserve">ng and Recruitment Coordinator </w:t>
      </w:r>
    </w:p>
    <w:p w14:paraId="74E3E698" w14:textId="77777777" w:rsidR="00BA3F58" w:rsidRPr="001071FE" w:rsidRDefault="00BA3F58" w:rsidP="00BA3F58">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p>
    <w:p w14:paraId="66125BDD" w14:textId="77777777" w:rsidR="00BA3F58" w:rsidRPr="001071FE" w:rsidRDefault="00BA3F58" w:rsidP="00BA3F58">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p>
    <w:p w14:paraId="0F330E5E" w14:textId="77777777" w:rsidR="00677BBD" w:rsidRDefault="00677BBD" w:rsidP="008E059C">
      <w:pPr>
        <w:pStyle w:val="Heading1"/>
        <w:jc w:val="center"/>
        <w:rPr>
          <w:rFonts w:ascii="Times New Roman" w:hAnsi="Times New Roman" w:cs="Times New Roman"/>
          <w:color w:val="auto"/>
          <w:lang w:val="en-US"/>
        </w:rPr>
        <w:sectPr w:rsidR="00677BBD" w:rsidSect="00BA3F58">
          <w:pgSz w:w="12240" w:h="15840"/>
          <w:pgMar w:top="1440" w:right="1440" w:bottom="1440" w:left="1440" w:header="720" w:footer="720" w:gutter="0"/>
          <w:cols w:space="720"/>
          <w:noEndnote/>
        </w:sectPr>
      </w:pPr>
    </w:p>
    <w:p w14:paraId="6688CD23" w14:textId="300A1E24" w:rsidR="003731C3" w:rsidRPr="000E4706" w:rsidRDefault="00BA3F58" w:rsidP="008E059C">
      <w:pPr>
        <w:pStyle w:val="Heading1"/>
        <w:jc w:val="center"/>
        <w:rPr>
          <w:rFonts w:ascii="Times New Roman" w:hAnsi="Times New Roman" w:cs="Times New Roman"/>
          <w:color w:val="auto"/>
          <w:sz w:val="40"/>
          <w:szCs w:val="40"/>
          <w:lang w:val="en-US"/>
        </w:rPr>
      </w:pPr>
      <w:bookmarkStart w:id="4" w:name="_Toc303850648"/>
      <w:r w:rsidRPr="000E4706">
        <w:rPr>
          <w:rFonts w:ascii="Times New Roman" w:hAnsi="Times New Roman" w:cs="Times New Roman"/>
          <w:color w:val="auto"/>
          <w:sz w:val="40"/>
          <w:szCs w:val="40"/>
          <w:lang w:val="en-US"/>
        </w:rPr>
        <w:lastRenderedPageBreak/>
        <w:t>Coaching</w:t>
      </w:r>
      <w:bookmarkEnd w:id="4"/>
    </w:p>
    <w:p w14:paraId="0C12CB54" w14:textId="77777777" w:rsidR="008E059C" w:rsidRPr="008E059C" w:rsidRDefault="008E059C" w:rsidP="008E059C"/>
    <w:p w14:paraId="2932A20A" w14:textId="231E315F" w:rsidR="00BA3F58" w:rsidRPr="008E059C" w:rsidRDefault="00BA3F58" w:rsidP="00BA3F58">
      <w:pPr>
        <w:widowControl w:val="0"/>
        <w:tabs>
          <w:tab w:val="left" w:pos="220"/>
          <w:tab w:val="left" w:pos="720"/>
        </w:tabs>
        <w:autoSpaceDE w:val="0"/>
        <w:autoSpaceDN w:val="0"/>
        <w:adjustRightInd w:val="0"/>
        <w:spacing w:after="320"/>
        <w:rPr>
          <w:rFonts w:ascii="Times New Roman" w:hAnsi="Times New Roman" w:cs="Times New Roman"/>
          <w:sz w:val="28"/>
          <w:szCs w:val="28"/>
          <w:lang w:val="en-US"/>
        </w:rPr>
      </w:pPr>
      <w:r w:rsidRPr="008E059C">
        <w:rPr>
          <w:rFonts w:ascii="Times New Roman" w:hAnsi="Times New Roman" w:cs="Times New Roman"/>
          <w:sz w:val="28"/>
          <w:szCs w:val="28"/>
          <w:lang w:val="en-US"/>
        </w:rPr>
        <w:t>Club coaches are trained under the National Coaching Certification Program (NCCP) criteria. Our coaches have all been synchronized swimmers (at various levels). They are part time coaches either working or attending post-secondary institutions. They attend clinics and seminars offered both provincially and nationally to continually up-g</w:t>
      </w:r>
      <w:r w:rsidR="00BC69D2" w:rsidRPr="008E059C">
        <w:rPr>
          <w:rFonts w:ascii="Times New Roman" w:hAnsi="Times New Roman" w:cs="Times New Roman"/>
          <w:sz w:val="28"/>
          <w:szCs w:val="28"/>
          <w:lang w:val="en-US"/>
        </w:rPr>
        <w:t>rade their technical knowledge.</w:t>
      </w:r>
      <w:r w:rsidR="0027071D">
        <w:rPr>
          <w:rFonts w:ascii="Times New Roman" w:hAnsi="Times New Roman" w:cs="Times New Roman"/>
          <w:sz w:val="28"/>
          <w:szCs w:val="28"/>
          <w:lang w:val="en-US"/>
        </w:rPr>
        <w:t xml:space="preserve"> All coaches have had criminal background and vulnerable sector checks done through the RCMP.</w:t>
      </w:r>
    </w:p>
    <w:p w14:paraId="167F29CF" w14:textId="3371AE95" w:rsidR="00BA3F58" w:rsidRPr="00DF4CEF" w:rsidRDefault="00DF4CEF" w:rsidP="00BA3F58">
      <w:pPr>
        <w:widowControl w:val="0"/>
        <w:tabs>
          <w:tab w:val="left" w:pos="220"/>
          <w:tab w:val="left" w:pos="720"/>
        </w:tabs>
        <w:autoSpaceDE w:val="0"/>
        <w:autoSpaceDN w:val="0"/>
        <w:adjustRightInd w:val="0"/>
        <w:spacing w:after="320"/>
        <w:rPr>
          <w:rFonts w:ascii="Times New Roman" w:hAnsi="Times New Roman" w:cs="Times New Roman"/>
          <w:sz w:val="28"/>
          <w:szCs w:val="28"/>
          <w:lang w:val="en-US"/>
        </w:rPr>
        <w:sectPr w:rsidR="00BA3F58" w:rsidRPr="00DF4CEF" w:rsidSect="00BA3F58">
          <w:pgSz w:w="12240" w:h="15840"/>
          <w:pgMar w:top="1440" w:right="1440" w:bottom="1440" w:left="1440" w:header="720" w:footer="720" w:gutter="0"/>
          <w:cols w:space="720"/>
          <w:noEndnote/>
        </w:sectPr>
      </w:pPr>
      <w:r>
        <w:rPr>
          <w:rFonts w:ascii="Times New Roman" w:hAnsi="Times New Roman" w:cs="Times New Roman"/>
          <w:sz w:val="28"/>
          <w:szCs w:val="28"/>
          <w:lang w:val="en-US"/>
        </w:rPr>
        <w:t>Older competitive swimmers from the 13-15 team, as well all interested swimmers from</w:t>
      </w:r>
      <w:r w:rsidR="0027071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proofErr w:type="gramStart"/>
      <w:r w:rsidR="005966FC" w:rsidRPr="008E059C">
        <w:rPr>
          <w:rFonts w:ascii="Times New Roman" w:hAnsi="Times New Roman" w:cs="Times New Roman"/>
          <w:sz w:val="28"/>
          <w:szCs w:val="28"/>
          <w:lang w:val="en-US"/>
        </w:rPr>
        <w:t>Junior</w:t>
      </w:r>
      <w:proofErr w:type="gramEnd"/>
      <w:r>
        <w:rPr>
          <w:rFonts w:ascii="Times New Roman" w:hAnsi="Times New Roman" w:cs="Times New Roman"/>
          <w:sz w:val="28"/>
          <w:szCs w:val="28"/>
          <w:lang w:val="en-US"/>
        </w:rPr>
        <w:t xml:space="preserve"> teams </w:t>
      </w:r>
      <w:r w:rsidR="0027071D">
        <w:rPr>
          <w:rFonts w:ascii="Times New Roman" w:hAnsi="Times New Roman" w:cs="Times New Roman"/>
          <w:sz w:val="28"/>
          <w:szCs w:val="28"/>
          <w:lang w:val="en-US"/>
        </w:rPr>
        <w:t>are provided with c</w:t>
      </w:r>
      <w:r w:rsidR="005966FC" w:rsidRPr="008E059C">
        <w:rPr>
          <w:rFonts w:ascii="Times New Roman" w:hAnsi="Times New Roman" w:cs="Times New Roman"/>
          <w:sz w:val="28"/>
          <w:szCs w:val="28"/>
          <w:lang w:val="en-US"/>
        </w:rPr>
        <w:t>oaching o</w:t>
      </w:r>
      <w:r w:rsidR="0027071D">
        <w:rPr>
          <w:rFonts w:ascii="Times New Roman" w:hAnsi="Times New Roman" w:cs="Times New Roman"/>
          <w:sz w:val="28"/>
          <w:szCs w:val="28"/>
          <w:lang w:val="en-US"/>
        </w:rPr>
        <w:t xml:space="preserve">pportunities </w:t>
      </w:r>
      <w:r w:rsidR="005966FC" w:rsidRPr="008E059C">
        <w:rPr>
          <w:rFonts w:ascii="Times New Roman" w:hAnsi="Times New Roman" w:cs="Times New Roman"/>
          <w:sz w:val="28"/>
          <w:szCs w:val="28"/>
          <w:lang w:val="en-US"/>
        </w:rPr>
        <w:t>gain both volunteer hours as well as coaching experience</w:t>
      </w:r>
      <w:r w:rsidR="008E059C" w:rsidRPr="008E059C">
        <w:rPr>
          <w:rFonts w:ascii="Times New Roman" w:hAnsi="Times New Roman" w:cs="Times New Roman"/>
          <w:sz w:val="28"/>
          <w:szCs w:val="28"/>
          <w:lang w:val="en-US"/>
        </w:rPr>
        <w:t>.</w:t>
      </w:r>
      <w:r>
        <w:rPr>
          <w:rFonts w:ascii="Times New Roman" w:hAnsi="Times New Roman" w:cs="Times New Roman"/>
          <w:sz w:val="28"/>
          <w:szCs w:val="28"/>
          <w:lang w:val="en-US"/>
        </w:rPr>
        <w:t xml:space="preserve"> These volunteer hours may be used for high school volunteer hours (make sure teacher approval is granted).</w:t>
      </w:r>
    </w:p>
    <w:p w14:paraId="2773AB50" w14:textId="234A9095" w:rsidR="00BA3F58" w:rsidRPr="001071FE" w:rsidRDefault="00BA3F58" w:rsidP="003731C3">
      <w:pPr>
        <w:pStyle w:val="Heading1"/>
        <w:jc w:val="center"/>
        <w:rPr>
          <w:rFonts w:ascii="Times New Roman" w:hAnsi="Times New Roman" w:cs="Times New Roman"/>
          <w:color w:val="auto"/>
          <w:lang w:val="en-US"/>
        </w:rPr>
      </w:pPr>
      <w:bookmarkStart w:id="5" w:name="_Toc303850649"/>
      <w:r w:rsidRPr="009F40B9">
        <w:rPr>
          <w:rFonts w:ascii="Times New Roman" w:hAnsi="Times New Roman" w:cs="Times New Roman"/>
          <w:color w:val="auto"/>
          <w:sz w:val="40"/>
          <w:szCs w:val="40"/>
          <w:lang w:val="en-US"/>
        </w:rPr>
        <w:lastRenderedPageBreak/>
        <w:t>Communication</w:t>
      </w:r>
      <w:r w:rsidRPr="008E059C">
        <w:rPr>
          <w:rFonts w:ascii="Times New Roman" w:hAnsi="Times New Roman" w:cs="Times New Roman"/>
          <w:color w:val="auto"/>
          <w:sz w:val="36"/>
          <w:szCs w:val="36"/>
          <w:lang w:val="en-US"/>
        </w:rPr>
        <w:t xml:space="preserve"> </w:t>
      </w:r>
      <w:bookmarkEnd w:id="5"/>
    </w:p>
    <w:p w14:paraId="0B17FD62" w14:textId="77777777" w:rsidR="00AA0066" w:rsidRDefault="00AA0066" w:rsidP="00AA0066">
      <w:pPr>
        <w:pStyle w:val="Heading2"/>
        <w:spacing w:before="0"/>
        <w:rPr>
          <w:rFonts w:ascii="Times New Roman" w:hAnsi="Times New Roman" w:cs="Times New Roman"/>
          <w:color w:val="auto"/>
          <w:sz w:val="32"/>
          <w:szCs w:val="32"/>
          <w:lang w:val="en-US"/>
        </w:rPr>
      </w:pPr>
      <w:bookmarkStart w:id="6" w:name="_Toc303850650"/>
    </w:p>
    <w:p w14:paraId="32605BE3" w14:textId="77777777" w:rsidR="00AA0066" w:rsidRDefault="00AA0066" w:rsidP="00AA0066">
      <w:pPr>
        <w:pStyle w:val="Heading2"/>
        <w:spacing w:before="0"/>
        <w:rPr>
          <w:rFonts w:ascii="Times New Roman" w:hAnsi="Times New Roman" w:cs="Times New Roman"/>
          <w:color w:val="auto"/>
          <w:sz w:val="32"/>
          <w:szCs w:val="32"/>
          <w:lang w:val="en-US"/>
        </w:rPr>
      </w:pPr>
    </w:p>
    <w:p w14:paraId="016E490D" w14:textId="470E4FCB" w:rsidR="008E059C" w:rsidRPr="00AA0066" w:rsidRDefault="00BA3F58" w:rsidP="00AA0066">
      <w:pPr>
        <w:pStyle w:val="Heading2"/>
        <w:spacing w:before="0"/>
        <w:rPr>
          <w:rFonts w:ascii="Times New Roman" w:hAnsi="Times New Roman" w:cs="Times New Roman"/>
          <w:color w:val="auto"/>
          <w:sz w:val="32"/>
          <w:szCs w:val="32"/>
          <w:lang w:val="en-US"/>
        </w:rPr>
      </w:pPr>
      <w:r w:rsidRPr="001071FE">
        <w:rPr>
          <w:rFonts w:ascii="Times New Roman" w:hAnsi="Times New Roman" w:cs="Times New Roman"/>
          <w:color w:val="auto"/>
          <w:sz w:val="32"/>
          <w:szCs w:val="32"/>
          <w:lang w:val="en-US"/>
        </w:rPr>
        <w:t>General Information</w:t>
      </w:r>
      <w:bookmarkEnd w:id="6"/>
      <w:r w:rsidRPr="001071FE">
        <w:rPr>
          <w:rFonts w:ascii="Times New Roman" w:hAnsi="Times New Roman" w:cs="Times New Roman"/>
          <w:color w:val="auto"/>
          <w:sz w:val="32"/>
          <w:szCs w:val="32"/>
          <w:lang w:val="en-US"/>
        </w:rPr>
        <w:t xml:space="preserve"> </w:t>
      </w:r>
    </w:p>
    <w:p w14:paraId="16265ACF" w14:textId="234040AF" w:rsidR="00BA3F58" w:rsidRPr="008E059C" w:rsidRDefault="00BA3F58" w:rsidP="00AA0066">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8E059C">
        <w:rPr>
          <w:rFonts w:ascii="Times New Roman" w:hAnsi="Times New Roman" w:cs="Times New Roman"/>
          <w:sz w:val="28"/>
          <w:szCs w:val="28"/>
          <w:lang w:val="en-US"/>
        </w:rPr>
        <w:t>General information will be regularly sent via email from either your team parent r</w:t>
      </w:r>
      <w:r w:rsidR="003731C3" w:rsidRPr="008E059C">
        <w:rPr>
          <w:rFonts w:ascii="Times New Roman" w:hAnsi="Times New Roman" w:cs="Times New Roman"/>
          <w:sz w:val="28"/>
          <w:szCs w:val="28"/>
          <w:lang w:val="en-US"/>
        </w:rPr>
        <w:t>epresentative or from the club e</w:t>
      </w:r>
      <w:r w:rsidR="00191303">
        <w:rPr>
          <w:rFonts w:ascii="Times New Roman" w:hAnsi="Times New Roman" w:cs="Times New Roman"/>
          <w:sz w:val="28"/>
          <w:szCs w:val="28"/>
          <w:lang w:val="en-US"/>
        </w:rPr>
        <w:t>mail account (s</w:t>
      </w:r>
      <w:r w:rsidRPr="008E059C">
        <w:rPr>
          <w:rFonts w:ascii="Times New Roman" w:hAnsi="Times New Roman" w:cs="Times New Roman"/>
          <w:sz w:val="28"/>
          <w:szCs w:val="28"/>
          <w:lang w:val="en-US"/>
        </w:rPr>
        <w:t>eastarssynchro@gmail.c</w:t>
      </w:r>
      <w:r w:rsidR="007368DA">
        <w:rPr>
          <w:rFonts w:ascii="Times New Roman" w:hAnsi="Times New Roman" w:cs="Times New Roman"/>
          <w:sz w:val="28"/>
          <w:szCs w:val="28"/>
          <w:lang w:val="en-US"/>
        </w:rPr>
        <w:t>om). Please notify the secretary</w:t>
      </w:r>
      <w:r w:rsidRPr="008E059C">
        <w:rPr>
          <w:rFonts w:ascii="Times New Roman" w:hAnsi="Times New Roman" w:cs="Times New Roman"/>
          <w:sz w:val="28"/>
          <w:szCs w:val="28"/>
          <w:lang w:val="en-US"/>
        </w:rPr>
        <w:t xml:space="preserve"> of any change in your phone number, address or email through an email s</w:t>
      </w:r>
      <w:r w:rsidR="00C70DBA">
        <w:rPr>
          <w:rFonts w:ascii="Times New Roman" w:hAnsi="Times New Roman" w:cs="Times New Roman"/>
          <w:sz w:val="28"/>
          <w:szCs w:val="28"/>
          <w:lang w:val="en-US"/>
        </w:rPr>
        <w:t xml:space="preserve">ent to the club email address. </w:t>
      </w:r>
    </w:p>
    <w:p w14:paraId="559746E8" w14:textId="77777777" w:rsidR="00D33E28" w:rsidRDefault="00D33E28" w:rsidP="00D33E28">
      <w:pPr>
        <w:widowControl w:val="0"/>
        <w:autoSpaceDE w:val="0"/>
        <w:autoSpaceDN w:val="0"/>
        <w:adjustRightInd w:val="0"/>
        <w:rPr>
          <w:rFonts w:ascii="Times New Roman" w:hAnsi="Times New Roman" w:cs="Times New Roman"/>
          <w:sz w:val="28"/>
          <w:szCs w:val="28"/>
          <w:lang w:val="en-US"/>
        </w:rPr>
      </w:pPr>
    </w:p>
    <w:p w14:paraId="58767CE2" w14:textId="1FB6737F" w:rsidR="00BA3F58" w:rsidRPr="008E059C" w:rsidRDefault="00BA3F58" w:rsidP="00D33E28">
      <w:pPr>
        <w:widowControl w:val="0"/>
        <w:autoSpaceDE w:val="0"/>
        <w:autoSpaceDN w:val="0"/>
        <w:adjustRightInd w:val="0"/>
        <w:rPr>
          <w:rFonts w:ascii="Times New Roman" w:hAnsi="Times New Roman" w:cs="Times New Roman"/>
          <w:sz w:val="28"/>
          <w:szCs w:val="28"/>
          <w:lang w:val="en-US"/>
        </w:rPr>
      </w:pPr>
      <w:r w:rsidRPr="008E059C">
        <w:rPr>
          <w:rFonts w:ascii="Times New Roman" w:hAnsi="Times New Roman" w:cs="Times New Roman"/>
          <w:sz w:val="28"/>
          <w:szCs w:val="28"/>
          <w:lang w:val="en-US"/>
        </w:rPr>
        <w:t>The club will facilitate two parent meetings per year. The first meeting will be the Annual Ge</w:t>
      </w:r>
      <w:r w:rsidR="007368DA">
        <w:rPr>
          <w:rFonts w:ascii="Times New Roman" w:hAnsi="Times New Roman" w:cs="Times New Roman"/>
          <w:sz w:val="28"/>
          <w:szCs w:val="28"/>
          <w:lang w:val="en-US"/>
        </w:rPr>
        <w:t>neral Meeting held every fall</w:t>
      </w:r>
      <w:r w:rsidRPr="008E059C">
        <w:rPr>
          <w:rFonts w:ascii="Times New Roman" w:hAnsi="Times New Roman" w:cs="Times New Roman"/>
          <w:sz w:val="28"/>
          <w:szCs w:val="28"/>
          <w:lang w:val="en-US"/>
        </w:rPr>
        <w:t xml:space="preserve"> and the seco</w:t>
      </w:r>
      <w:r w:rsidR="004C391D">
        <w:rPr>
          <w:rFonts w:ascii="Times New Roman" w:hAnsi="Times New Roman" w:cs="Times New Roman"/>
          <w:sz w:val="28"/>
          <w:szCs w:val="28"/>
          <w:lang w:val="en-US"/>
        </w:rPr>
        <w:t>nd meeting will be scheduled sometime between February and</w:t>
      </w:r>
      <w:r w:rsidRPr="008E059C">
        <w:rPr>
          <w:rFonts w:ascii="Times New Roman" w:hAnsi="Times New Roman" w:cs="Times New Roman"/>
          <w:sz w:val="28"/>
          <w:szCs w:val="28"/>
          <w:lang w:val="en-US"/>
        </w:rPr>
        <w:t xml:space="preserve"> March. </w:t>
      </w:r>
    </w:p>
    <w:p w14:paraId="2788060E" w14:textId="77777777" w:rsidR="00D33E28" w:rsidRDefault="00D33E28" w:rsidP="00D33E28">
      <w:pPr>
        <w:widowControl w:val="0"/>
        <w:autoSpaceDE w:val="0"/>
        <w:autoSpaceDN w:val="0"/>
        <w:adjustRightInd w:val="0"/>
        <w:rPr>
          <w:rFonts w:ascii="Times New Roman" w:hAnsi="Times New Roman" w:cs="Times New Roman"/>
          <w:sz w:val="28"/>
          <w:szCs w:val="28"/>
          <w:lang w:val="en-US"/>
        </w:rPr>
      </w:pPr>
    </w:p>
    <w:p w14:paraId="54A1C118" w14:textId="0285DF4D" w:rsidR="00BA3F58" w:rsidRPr="008E059C" w:rsidRDefault="00191303" w:rsidP="00D33E28">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The club website </w:t>
      </w:r>
      <w:r w:rsidR="007368DA">
        <w:rPr>
          <w:rFonts w:ascii="Times New Roman" w:hAnsi="Times New Roman" w:cs="Times New Roman"/>
          <w:sz w:val="28"/>
          <w:szCs w:val="28"/>
          <w:lang w:val="en-US"/>
        </w:rPr>
        <w:t>(www.seastarssynchro</w:t>
      </w:r>
      <w:r w:rsidR="00BA3F58" w:rsidRPr="008E059C">
        <w:rPr>
          <w:rFonts w:ascii="Times New Roman" w:hAnsi="Times New Roman" w:cs="Times New Roman"/>
          <w:sz w:val="28"/>
          <w:szCs w:val="28"/>
          <w:lang w:val="en-US"/>
        </w:rPr>
        <w:t xml:space="preserve">.com/) contains </w:t>
      </w:r>
      <w:r w:rsidR="00BA3F58" w:rsidRPr="008E059C">
        <w:rPr>
          <w:rFonts w:ascii="Times New Roman" w:hAnsi="Times New Roman" w:cs="Times New Roman"/>
          <w:b/>
          <w:bCs/>
          <w:sz w:val="28"/>
          <w:szCs w:val="28"/>
          <w:lang w:val="en-US"/>
        </w:rPr>
        <w:t xml:space="preserve">all </w:t>
      </w:r>
      <w:r w:rsidR="00BA3F58" w:rsidRPr="008E059C">
        <w:rPr>
          <w:rFonts w:ascii="Times New Roman" w:hAnsi="Times New Roman" w:cs="Times New Roman"/>
          <w:sz w:val="28"/>
          <w:szCs w:val="28"/>
          <w:lang w:val="en-US"/>
        </w:rPr>
        <w:t xml:space="preserve">information on the club including forms, photos, schedules, upcoming competitions/events. </w:t>
      </w:r>
    </w:p>
    <w:p w14:paraId="5C798B23" w14:textId="77777777" w:rsidR="00BA3F58" w:rsidRPr="008E059C" w:rsidRDefault="00BA3F58" w:rsidP="00AA0066">
      <w:pPr>
        <w:widowControl w:val="0"/>
        <w:autoSpaceDE w:val="0"/>
        <w:autoSpaceDN w:val="0"/>
        <w:adjustRightInd w:val="0"/>
        <w:rPr>
          <w:rFonts w:ascii="Times New Roman" w:hAnsi="Times New Roman" w:cs="Times New Roman"/>
          <w:sz w:val="28"/>
          <w:szCs w:val="28"/>
          <w:lang w:val="en-US"/>
        </w:rPr>
      </w:pPr>
      <w:r w:rsidRPr="008E059C">
        <w:rPr>
          <w:rFonts w:ascii="Times New Roman" w:hAnsi="Times New Roman" w:cs="Times New Roman"/>
          <w:sz w:val="28"/>
          <w:szCs w:val="28"/>
          <w:lang w:val="en-US"/>
        </w:rPr>
        <w:t>The club also has a twitter account (@</w:t>
      </w:r>
      <w:proofErr w:type="spellStart"/>
      <w:r w:rsidRPr="008E059C">
        <w:rPr>
          <w:rFonts w:ascii="Times New Roman" w:hAnsi="Times New Roman" w:cs="Times New Roman"/>
          <w:sz w:val="28"/>
          <w:szCs w:val="28"/>
          <w:lang w:val="en-US"/>
        </w:rPr>
        <w:t>StjohnsSeaStars</w:t>
      </w:r>
      <w:proofErr w:type="spellEnd"/>
      <w:r w:rsidRPr="008E059C">
        <w:rPr>
          <w:rFonts w:ascii="Times New Roman" w:hAnsi="Times New Roman" w:cs="Times New Roman"/>
          <w:sz w:val="28"/>
          <w:szCs w:val="28"/>
          <w:lang w:val="en-US"/>
        </w:rPr>
        <w:t xml:space="preserve">) and a Facebook account (St. John’s Sea Stars </w:t>
      </w:r>
      <w:proofErr w:type="spellStart"/>
      <w:r w:rsidRPr="008E059C">
        <w:rPr>
          <w:rFonts w:ascii="Times New Roman" w:hAnsi="Times New Roman" w:cs="Times New Roman"/>
          <w:sz w:val="28"/>
          <w:szCs w:val="28"/>
          <w:lang w:val="en-US"/>
        </w:rPr>
        <w:t>Synchro</w:t>
      </w:r>
      <w:proofErr w:type="spellEnd"/>
      <w:r w:rsidRPr="008E059C">
        <w:rPr>
          <w:rFonts w:ascii="Times New Roman" w:hAnsi="Times New Roman" w:cs="Times New Roman"/>
          <w:sz w:val="28"/>
          <w:szCs w:val="28"/>
          <w:lang w:val="en-US"/>
        </w:rPr>
        <w:t xml:space="preserve"> Club). </w:t>
      </w:r>
    </w:p>
    <w:p w14:paraId="02646D0B" w14:textId="77777777" w:rsidR="008E059C" w:rsidRDefault="008E059C" w:rsidP="008E059C">
      <w:pPr>
        <w:pStyle w:val="Heading2"/>
        <w:rPr>
          <w:rFonts w:ascii="Times New Roman" w:hAnsi="Times New Roman" w:cs="Times New Roman"/>
          <w:color w:val="auto"/>
          <w:sz w:val="32"/>
          <w:szCs w:val="32"/>
          <w:lang w:val="en-US"/>
        </w:rPr>
      </w:pPr>
    </w:p>
    <w:p w14:paraId="1C54F5BF" w14:textId="35B1F1A7" w:rsidR="008E059C" w:rsidRPr="00AA0066" w:rsidRDefault="00BA3F58" w:rsidP="00AA0066">
      <w:pPr>
        <w:pStyle w:val="Heading2"/>
        <w:rPr>
          <w:rFonts w:ascii="Times New Roman" w:hAnsi="Times New Roman" w:cs="Times New Roman"/>
          <w:color w:val="auto"/>
          <w:sz w:val="32"/>
          <w:szCs w:val="32"/>
          <w:lang w:val="en-US"/>
        </w:rPr>
      </w:pPr>
      <w:bookmarkStart w:id="7" w:name="_Toc303850651"/>
      <w:r w:rsidRPr="008E059C">
        <w:rPr>
          <w:rFonts w:ascii="Times New Roman" w:hAnsi="Times New Roman" w:cs="Times New Roman"/>
          <w:color w:val="auto"/>
          <w:sz w:val="32"/>
          <w:szCs w:val="32"/>
          <w:lang w:val="en-US"/>
        </w:rPr>
        <w:t>Communication with Coaches</w:t>
      </w:r>
      <w:bookmarkEnd w:id="7"/>
      <w:r w:rsidRPr="008E059C">
        <w:rPr>
          <w:rFonts w:ascii="Times New Roman" w:hAnsi="Times New Roman" w:cs="Times New Roman"/>
          <w:color w:val="auto"/>
          <w:sz w:val="32"/>
          <w:szCs w:val="32"/>
          <w:lang w:val="en-US"/>
        </w:rPr>
        <w:t xml:space="preserve"> </w:t>
      </w:r>
    </w:p>
    <w:p w14:paraId="2CB96F9B" w14:textId="77777777" w:rsidR="00BA3F58" w:rsidRPr="008E059C" w:rsidRDefault="00BA3F58" w:rsidP="008E059C">
      <w:pPr>
        <w:widowControl w:val="0"/>
        <w:autoSpaceDE w:val="0"/>
        <w:autoSpaceDN w:val="0"/>
        <w:adjustRightInd w:val="0"/>
        <w:rPr>
          <w:rFonts w:ascii="Times New Roman" w:hAnsi="Times New Roman" w:cs="Times New Roman"/>
          <w:sz w:val="28"/>
          <w:szCs w:val="28"/>
          <w:lang w:val="en-US"/>
        </w:rPr>
      </w:pPr>
      <w:r w:rsidRPr="008E059C">
        <w:rPr>
          <w:rFonts w:ascii="Times New Roman" w:hAnsi="Times New Roman" w:cs="Times New Roman"/>
          <w:sz w:val="28"/>
          <w:szCs w:val="28"/>
          <w:lang w:val="en-US"/>
        </w:rPr>
        <w:t xml:space="preserve">The team coach will primarily communicate with team parents through email but may also give out notes at practice. The team coach will sometimes plan team meetings at the end of practice. </w:t>
      </w:r>
    </w:p>
    <w:p w14:paraId="285CFD69" w14:textId="77777777" w:rsidR="00D33E28" w:rsidRDefault="00D33E28" w:rsidP="008E059C">
      <w:pPr>
        <w:widowControl w:val="0"/>
        <w:autoSpaceDE w:val="0"/>
        <w:autoSpaceDN w:val="0"/>
        <w:adjustRightInd w:val="0"/>
        <w:rPr>
          <w:rFonts w:ascii="Times New Roman" w:hAnsi="Times New Roman" w:cs="Times New Roman"/>
          <w:sz w:val="28"/>
          <w:szCs w:val="28"/>
          <w:lang w:val="en-US"/>
        </w:rPr>
      </w:pPr>
    </w:p>
    <w:p w14:paraId="03CC9DCC" w14:textId="77777777" w:rsidR="008E059C" w:rsidRDefault="00BA3F58" w:rsidP="008E059C">
      <w:pPr>
        <w:widowControl w:val="0"/>
        <w:autoSpaceDE w:val="0"/>
        <w:autoSpaceDN w:val="0"/>
        <w:adjustRightInd w:val="0"/>
        <w:rPr>
          <w:rFonts w:ascii="Times New Roman" w:hAnsi="Times New Roman" w:cs="Times New Roman"/>
          <w:sz w:val="28"/>
          <w:szCs w:val="28"/>
          <w:lang w:val="en-US"/>
        </w:rPr>
      </w:pPr>
      <w:r w:rsidRPr="008E059C">
        <w:rPr>
          <w:rFonts w:ascii="Times New Roman" w:hAnsi="Times New Roman" w:cs="Times New Roman"/>
          <w:sz w:val="28"/>
          <w:szCs w:val="28"/>
          <w:lang w:val="en-US"/>
        </w:rPr>
        <w:t xml:space="preserve">Please feel free to contact the coach through email or in person. The coach will be glad to meet with you before or after the practice. Please do not interrupt a practice session to speak to your child’s coach unless it is an emergency. </w:t>
      </w:r>
    </w:p>
    <w:p w14:paraId="11E681FB" w14:textId="77777777" w:rsidR="008E059C" w:rsidRDefault="008E059C" w:rsidP="008E059C">
      <w:pPr>
        <w:widowControl w:val="0"/>
        <w:autoSpaceDE w:val="0"/>
        <w:autoSpaceDN w:val="0"/>
        <w:adjustRightInd w:val="0"/>
        <w:rPr>
          <w:rFonts w:ascii="Times New Roman" w:hAnsi="Times New Roman" w:cs="Times New Roman"/>
          <w:sz w:val="28"/>
          <w:szCs w:val="28"/>
          <w:lang w:val="en-US"/>
        </w:rPr>
      </w:pPr>
    </w:p>
    <w:p w14:paraId="70E6E2A6" w14:textId="77777777" w:rsidR="008E059C" w:rsidRDefault="008E059C" w:rsidP="008E059C">
      <w:pPr>
        <w:widowControl w:val="0"/>
        <w:autoSpaceDE w:val="0"/>
        <w:autoSpaceDN w:val="0"/>
        <w:adjustRightInd w:val="0"/>
        <w:rPr>
          <w:rFonts w:ascii="Times New Roman" w:hAnsi="Times New Roman" w:cs="Times New Roman"/>
          <w:lang w:val="en-US"/>
        </w:rPr>
      </w:pPr>
    </w:p>
    <w:p w14:paraId="6491DC62" w14:textId="77777777" w:rsidR="008E059C" w:rsidRDefault="008E059C" w:rsidP="008E059C">
      <w:pPr>
        <w:widowControl w:val="0"/>
        <w:autoSpaceDE w:val="0"/>
        <w:autoSpaceDN w:val="0"/>
        <w:adjustRightInd w:val="0"/>
        <w:rPr>
          <w:rFonts w:ascii="Times New Roman" w:hAnsi="Times New Roman" w:cs="Times New Roman"/>
          <w:lang w:val="en-US"/>
        </w:rPr>
      </w:pPr>
    </w:p>
    <w:p w14:paraId="32DA8AB4" w14:textId="77777777" w:rsidR="008E059C" w:rsidRDefault="008E059C" w:rsidP="008E059C">
      <w:pPr>
        <w:widowControl w:val="0"/>
        <w:autoSpaceDE w:val="0"/>
        <w:autoSpaceDN w:val="0"/>
        <w:adjustRightInd w:val="0"/>
        <w:rPr>
          <w:rFonts w:ascii="Times New Roman" w:hAnsi="Times New Roman" w:cs="Times New Roman"/>
          <w:lang w:val="en-US"/>
        </w:rPr>
        <w:sectPr w:rsidR="008E059C" w:rsidSect="00BA3F58">
          <w:pgSz w:w="12240" w:h="15840"/>
          <w:pgMar w:top="1440" w:right="1440" w:bottom="1440" w:left="1440" w:header="720" w:footer="720" w:gutter="0"/>
          <w:cols w:space="720"/>
          <w:noEndnote/>
        </w:sectPr>
      </w:pPr>
    </w:p>
    <w:p w14:paraId="43F27F07" w14:textId="6BB8FD4E" w:rsidR="00BD3F03" w:rsidRPr="008E059C" w:rsidRDefault="00BA3F58" w:rsidP="008E059C">
      <w:pPr>
        <w:pStyle w:val="Heading1"/>
        <w:jc w:val="center"/>
        <w:rPr>
          <w:rFonts w:ascii="Times New Roman" w:hAnsi="Times New Roman" w:cs="Times New Roman"/>
          <w:color w:val="auto"/>
          <w:sz w:val="40"/>
          <w:szCs w:val="40"/>
          <w:lang w:val="en-US"/>
        </w:rPr>
      </w:pPr>
      <w:bookmarkStart w:id="8" w:name="_Toc303850652"/>
      <w:r w:rsidRPr="008E059C">
        <w:rPr>
          <w:rFonts w:ascii="Times New Roman" w:hAnsi="Times New Roman" w:cs="Times New Roman"/>
          <w:color w:val="auto"/>
          <w:sz w:val="40"/>
          <w:szCs w:val="40"/>
          <w:lang w:val="en-US"/>
        </w:rPr>
        <w:lastRenderedPageBreak/>
        <w:t>Sport Governance</w:t>
      </w:r>
      <w:bookmarkEnd w:id="8"/>
    </w:p>
    <w:p w14:paraId="12F7E20D" w14:textId="4AA7D567" w:rsidR="008E059C" w:rsidRPr="008E059C" w:rsidRDefault="00BA3F58" w:rsidP="008E059C">
      <w:pPr>
        <w:pStyle w:val="Heading2"/>
        <w:rPr>
          <w:rFonts w:ascii="Times New Roman" w:hAnsi="Times New Roman" w:cs="Times New Roman"/>
          <w:color w:val="auto"/>
          <w:sz w:val="32"/>
          <w:szCs w:val="32"/>
          <w:lang w:val="en-US"/>
        </w:rPr>
      </w:pPr>
      <w:bookmarkStart w:id="9" w:name="_Toc303850653"/>
      <w:proofErr w:type="spellStart"/>
      <w:r w:rsidRPr="001071FE">
        <w:rPr>
          <w:rFonts w:ascii="Times New Roman" w:hAnsi="Times New Roman" w:cs="Times New Roman"/>
          <w:color w:val="auto"/>
          <w:sz w:val="32"/>
          <w:szCs w:val="32"/>
          <w:lang w:val="en-US"/>
        </w:rPr>
        <w:t>Synchro</w:t>
      </w:r>
      <w:proofErr w:type="spellEnd"/>
      <w:r w:rsidRPr="001071FE">
        <w:rPr>
          <w:rFonts w:ascii="Times New Roman" w:hAnsi="Times New Roman" w:cs="Times New Roman"/>
          <w:color w:val="auto"/>
          <w:sz w:val="32"/>
          <w:szCs w:val="32"/>
          <w:lang w:val="en-US"/>
        </w:rPr>
        <w:t xml:space="preserve"> Canada</w:t>
      </w:r>
      <w:bookmarkEnd w:id="9"/>
      <w:r w:rsidRPr="001071FE">
        <w:rPr>
          <w:rFonts w:ascii="Times New Roman" w:hAnsi="Times New Roman" w:cs="Times New Roman"/>
          <w:color w:val="auto"/>
          <w:sz w:val="32"/>
          <w:szCs w:val="32"/>
          <w:lang w:val="en-US"/>
        </w:rPr>
        <w:t xml:space="preserve"> </w:t>
      </w:r>
    </w:p>
    <w:p w14:paraId="216F0689" w14:textId="77777777" w:rsidR="00BA3F58" w:rsidRPr="00B21953" w:rsidRDefault="00BA3F58" w:rsidP="00BA3F58">
      <w:pPr>
        <w:widowControl w:val="0"/>
        <w:autoSpaceDE w:val="0"/>
        <w:autoSpaceDN w:val="0"/>
        <w:adjustRightInd w:val="0"/>
        <w:spacing w:after="240"/>
        <w:rPr>
          <w:rFonts w:ascii="Times New Roman" w:hAnsi="Times New Roman" w:cs="Times New Roman"/>
          <w:sz w:val="28"/>
          <w:szCs w:val="28"/>
          <w:lang w:val="en-US"/>
        </w:rPr>
      </w:pPr>
      <w:proofErr w:type="spellStart"/>
      <w:r w:rsidRPr="00B21953">
        <w:rPr>
          <w:rFonts w:ascii="Times New Roman" w:hAnsi="Times New Roman" w:cs="Times New Roman"/>
          <w:sz w:val="28"/>
          <w:szCs w:val="28"/>
          <w:lang w:val="en-US"/>
        </w:rPr>
        <w:t>Synchro</w:t>
      </w:r>
      <w:proofErr w:type="spellEnd"/>
      <w:r w:rsidRPr="00B21953">
        <w:rPr>
          <w:rFonts w:ascii="Times New Roman" w:hAnsi="Times New Roman" w:cs="Times New Roman"/>
          <w:sz w:val="28"/>
          <w:szCs w:val="28"/>
          <w:lang w:val="en-US"/>
        </w:rPr>
        <w:t xml:space="preserve"> Canada is the national governing body for synchronized swimming in Canada. It is a non-profit association that operates through a national volunteer board of directors and a number of action committees comprised of interested members from across Canada. A professional staff administers association business from the national office based in Ottawa. </w:t>
      </w:r>
      <w:proofErr w:type="spellStart"/>
      <w:r w:rsidRPr="00B21953">
        <w:rPr>
          <w:rFonts w:ascii="Times New Roman" w:hAnsi="Times New Roman" w:cs="Times New Roman"/>
          <w:sz w:val="28"/>
          <w:szCs w:val="28"/>
          <w:lang w:val="en-US"/>
        </w:rPr>
        <w:t>Synchro</w:t>
      </w:r>
      <w:proofErr w:type="spellEnd"/>
      <w:r w:rsidRPr="00B21953">
        <w:rPr>
          <w:rFonts w:ascii="Times New Roman" w:hAnsi="Times New Roman" w:cs="Times New Roman"/>
          <w:sz w:val="28"/>
          <w:szCs w:val="28"/>
          <w:lang w:val="en-US"/>
        </w:rPr>
        <w:t xml:space="preserve"> Canada provides technical and administrative services to its athletes, coaches, officials, volunteers and provincial member associations. Each swimmer of the St. John’s Sea Stars must be registered as a member of </w:t>
      </w:r>
      <w:proofErr w:type="spellStart"/>
      <w:r w:rsidRPr="00B21953">
        <w:rPr>
          <w:rFonts w:ascii="Times New Roman" w:hAnsi="Times New Roman" w:cs="Times New Roman"/>
          <w:sz w:val="28"/>
          <w:szCs w:val="28"/>
          <w:lang w:val="en-US"/>
        </w:rPr>
        <w:t>Synchro</w:t>
      </w:r>
      <w:proofErr w:type="spellEnd"/>
      <w:r w:rsidRPr="00B21953">
        <w:rPr>
          <w:rFonts w:ascii="Times New Roman" w:hAnsi="Times New Roman" w:cs="Times New Roman"/>
          <w:sz w:val="28"/>
          <w:szCs w:val="28"/>
          <w:lang w:val="en-US"/>
        </w:rPr>
        <w:t xml:space="preserve"> Canada. </w:t>
      </w:r>
    </w:p>
    <w:p w14:paraId="3B5A710A" w14:textId="77777777" w:rsidR="00BA3F58" w:rsidRPr="00B21953"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Website: www.synchro.ca </w:t>
      </w:r>
    </w:p>
    <w:p w14:paraId="17AF5A1D" w14:textId="77777777" w:rsidR="00BD3F03" w:rsidRPr="001071FE" w:rsidRDefault="00BD3F03" w:rsidP="00BD3F03">
      <w:pPr>
        <w:pStyle w:val="Heading2"/>
        <w:rPr>
          <w:rFonts w:ascii="Times New Roman" w:hAnsi="Times New Roman" w:cs="Times New Roman"/>
          <w:color w:val="auto"/>
          <w:sz w:val="32"/>
          <w:szCs w:val="32"/>
          <w:lang w:val="en-US"/>
        </w:rPr>
      </w:pPr>
    </w:p>
    <w:p w14:paraId="2B1816EB" w14:textId="4D017DFB" w:rsidR="00BD3F03" w:rsidRPr="00B21953" w:rsidRDefault="00BA3F58" w:rsidP="00B21953">
      <w:pPr>
        <w:pStyle w:val="Heading2"/>
        <w:rPr>
          <w:rFonts w:ascii="Times New Roman" w:hAnsi="Times New Roman" w:cs="Times New Roman"/>
          <w:color w:val="auto"/>
          <w:sz w:val="32"/>
          <w:szCs w:val="32"/>
          <w:lang w:val="en-US"/>
        </w:rPr>
      </w:pPr>
      <w:bookmarkStart w:id="10" w:name="_Toc303850654"/>
      <w:proofErr w:type="spellStart"/>
      <w:r w:rsidRPr="001071FE">
        <w:rPr>
          <w:rFonts w:ascii="Times New Roman" w:hAnsi="Times New Roman" w:cs="Times New Roman"/>
          <w:color w:val="auto"/>
          <w:sz w:val="32"/>
          <w:szCs w:val="32"/>
          <w:lang w:val="en-US"/>
        </w:rPr>
        <w:t>Synchro</w:t>
      </w:r>
      <w:proofErr w:type="spellEnd"/>
      <w:r w:rsidRPr="001071FE">
        <w:rPr>
          <w:rFonts w:ascii="Times New Roman" w:hAnsi="Times New Roman" w:cs="Times New Roman"/>
          <w:color w:val="auto"/>
          <w:sz w:val="32"/>
          <w:szCs w:val="32"/>
          <w:lang w:val="en-US"/>
        </w:rPr>
        <w:t xml:space="preserve"> Newfoundland and Labrador</w:t>
      </w:r>
      <w:bookmarkEnd w:id="10"/>
      <w:r w:rsidRPr="001071FE">
        <w:rPr>
          <w:rFonts w:ascii="Times New Roman" w:hAnsi="Times New Roman" w:cs="Times New Roman"/>
          <w:color w:val="auto"/>
          <w:sz w:val="32"/>
          <w:szCs w:val="32"/>
          <w:lang w:val="en-US"/>
        </w:rPr>
        <w:t xml:space="preserve"> </w:t>
      </w:r>
    </w:p>
    <w:p w14:paraId="56341282" w14:textId="77777777" w:rsidR="00BA3F58" w:rsidRPr="00B21953" w:rsidRDefault="00BA3F58" w:rsidP="00BA3F58">
      <w:pPr>
        <w:widowControl w:val="0"/>
        <w:autoSpaceDE w:val="0"/>
        <w:autoSpaceDN w:val="0"/>
        <w:adjustRightInd w:val="0"/>
        <w:spacing w:after="240"/>
        <w:rPr>
          <w:rFonts w:ascii="Times New Roman" w:hAnsi="Times New Roman" w:cs="Times New Roman"/>
          <w:sz w:val="28"/>
          <w:szCs w:val="28"/>
          <w:lang w:val="en-US"/>
        </w:rPr>
      </w:pPr>
      <w:proofErr w:type="spellStart"/>
      <w:r w:rsidRPr="00B21953">
        <w:rPr>
          <w:rFonts w:ascii="Times New Roman" w:hAnsi="Times New Roman" w:cs="Times New Roman"/>
          <w:sz w:val="28"/>
          <w:szCs w:val="28"/>
          <w:lang w:val="en-US"/>
        </w:rPr>
        <w:t>Synchro</w:t>
      </w:r>
      <w:proofErr w:type="spellEnd"/>
      <w:r w:rsidRPr="00B21953">
        <w:rPr>
          <w:rFonts w:ascii="Times New Roman" w:hAnsi="Times New Roman" w:cs="Times New Roman"/>
          <w:sz w:val="28"/>
          <w:szCs w:val="28"/>
          <w:lang w:val="en-US"/>
        </w:rPr>
        <w:t xml:space="preserve"> Newfoundland and Labrador is the provincial body that governs synchronized swimming in the province. It is a non-profit association comprised of a volunteer executive. This association is responsible for the conduct of meets, provincial and national registration, and training for judges and coaches. </w:t>
      </w:r>
    </w:p>
    <w:p w14:paraId="26B6D69A" w14:textId="77777777" w:rsidR="00BA3F58" w:rsidRPr="00B21953"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Website: www.synchronl.com </w:t>
      </w:r>
    </w:p>
    <w:p w14:paraId="4F538F76" w14:textId="77777777" w:rsidR="00BA3F58" w:rsidRPr="001071FE" w:rsidRDefault="00BA3F58" w:rsidP="00BA3F58">
      <w:pPr>
        <w:widowControl w:val="0"/>
        <w:autoSpaceDE w:val="0"/>
        <w:autoSpaceDN w:val="0"/>
        <w:adjustRightInd w:val="0"/>
        <w:spacing w:after="240"/>
        <w:rPr>
          <w:rFonts w:ascii="Times New Roman" w:hAnsi="Times New Roman" w:cs="Times New Roman"/>
          <w:b/>
          <w:bCs/>
          <w:sz w:val="32"/>
          <w:szCs w:val="32"/>
          <w:lang w:val="en-US"/>
        </w:rPr>
        <w:sectPr w:rsidR="00BA3F58" w:rsidRPr="001071FE" w:rsidSect="00BA3F58">
          <w:pgSz w:w="12240" w:h="15840"/>
          <w:pgMar w:top="1440" w:right="1440" w:bottom="1440" w:left="1440" w:header="720" w:footer="720" w:gutter="0"/>
          <w:cols w:space="720"/>
          <w:noEndnote/>
        </w:sectPr>
      </w:pPr>
    </w:p>
    <w:p w14:paraId="53B38093" w14:textId="77777777" w:rsidR="00BA3F58" w:rsidRPr="001071FE" w:rsidRDefault="00BA3F58" w:rsidP="001071FE">
      <w:pPr>
        <w:pStyle w:val="Heading1"/>
        <w:jc w:val="center"/>
        <w:rPr>
          <w:rFonts w:ascii="Times New Roman" w:hAnsi="Times New Roman" w:cs="Times New Roman"/>
          <w:color w:val="auto"/>
          <w:sz w:val="40"/>
          <w:szCs w:val="40"/>
          <w:lang w:val="en-US"/>
        </w:rPr>
      </w:pPr>
      <w:bookmarkStart w:id="11" w:name="_Toc303850655"/>
      <w:r w:rsidRPr="001071FE">
        <w:rPr>
          <w:rFonts w:ascii="Times New Roman" w:hAnsi="Times New Roman" w:cs="Times New Roman"/>
          <w:color w:val="auto"/>
          <w:sz w:val="40"/>
          <w:szCs w:val="40"/>
          <w:lang w:val="en-US"/>
        </w:rPr>
        <w:lastRenderedPageBreak/>
        <w:t>Club Programs</w:t>
      </w:r>
      <w:bookmarkEnd w:id="11"/>
    </w:p>
    <w:p w14:paraId="28587805" w14:textId="77777777" w:rsidR="001071FE" w:rsidRDefault="001071FE" w:rsidP="00BA3F58">
      <w:pPr>
        <w:widowControl w:val="0"/>
        <w:autoSpaceDE w:val="0"/>
        <w:autoSpaceDN w:val="0"/>
        <w:adjustRightInd w:val="0"/>
        <w:spacing w:after="240"/>
        <w:rPr>
          <w:rFonts w:ascii="Times New Roman" w:hAnsi="Times New Roman" w:cs="Times New Roman"/>
          <w:sz w:val="32"/>
          <w:szCs w:val="32"/>
          <w:lang w:val="en-US"/>
        </w:rPr>
      </w:pPr>
    </w:p>
    <w:p w14:paraId="650131E1" w14:textId="5FCB9BEC" w:rsidR="00BA3F58" w:rsidRPr="00B21953"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21953">
        <w:rPr>
          <w:rFonts w:ascii="Times New Roman" w:hAnsi="Times New Roman" w:cs="Times New Roman"/>
          <w:sz w:val="28"/>
          <w:szCs w:val="28"/>
          <w:lang w:val="en-US"/>
        </w:rPr>
        <w:t>Synchronized swimming is both a technical and artistic skill-based sport. It is fun and challenging at all levels! The Sea Stars believe strongly in, and follow the practices of the Canad</w:t>
      </w:r>
      <w:r w:rsidR="00191303">
        <w:rPr>
          <w:rFonts w:ascii="Times New Roman" w:hAnsi="Times New Roman" w:cs="Times New Roman"/>
          <w:sz w:val="28"/>
          <w:szCs w:val="28"/>
          <w:lang w:val="en-US"/>
        </w:rPr>
        <w:t>ian Sport for Life Structure (CS4L</w:t>
      </w:r>
      <w:r w:rsidRPr="00B21953">
        <w:rPr>
          <w:rFonts w:ascii="Times New Roman" w:hAnsi="Times New Roman" w:cs="Times New Roman"/>
          <w:sz w:val="28"/>
          <w:szCs w:val="28"/>
          <w:lang w:val="en-US"/>
        </w:rPr>
        <w:t xml:space="preserve">), more specifically the Long Term Athlete Development Program (LTAD). Further information on these can be found on the following website. </w:t>
      </w:r>
    </w:p>
    <w:p w14:paraId="79E36B50" w14:textId="77777777" w:rsidR="00BA3F58" w:rsidRPr="00B21953"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www.canadiansportforlife.ca </w:t>
      </w:r>
    </w:p>
    <w:p w14:paraId="2498CF74" w14:textId="77777777" w:rsidR="00BA3F58" w:rsidRPr="00B21953"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The club offers a recreational/pre-competitive and competitive program. In each program, swimmers learn a progressively more difficult set of skills within the year and with each year of experience. </w:t>
      </w:r>
    </w:p>
    <w:p w14:paraId="155B647E" w14:textId="77777777" w:rsidR="00BA3F58" w:rsidRPr="00B21953"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Swimmers are encouraged to stream into our Competitive Age Group Program (10&amp;Under, 11 - 12, 13-15 and Junior) that allows swimmers to perform and be evaluated within their age groups in team, duet and solo events within the province and elsewhere in Canada (and potentially internationally). </w:t>
      </w:r>
    </w:p>
    <w:p w14:paraId="6E2AF6F5" w14:textId="77777777" w:rsidR="00BA3F58" w:rsidRPr="00B21953"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Although our club offers the opportunity for solo and duet competition, the club focus is on team routines. The team event provides the most learning opportunities for each athlete in terms of strength, endurance, musicality and ability to work together. Athletes may be selected to swim a duet or a solo. This decision is made by the coach in consultation with the head coach and is dependent upon available pool time, coach availability and the assessment of a swimmer’s abilities. </w:t>
      </w:r>
    </w:p>
    <w:p w14:paraId="1E8DFED5" w14:textId="4D4AD2C3" w:rsidR="001071FE" w:rsidRPr="00B21953" w:rsidRDefault="00BA3F58" w:rsidP="00B21953">
      <w:pPr>
        <w:widowControl w:val="0"/>
        <w:autoSpaceDE w:val="0"/>
        <w:autoSpaceDN w:val="0"/>
        <w:adjustRightInd w:val="0"/>
        <w:spacing w:after="24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Both programs run September through June. </w:t>
      </w:r>
    </w:p>
    <w:p w14:paraId="24784DE0" w14:textId="77777777" w:rsidR="0019056C" w:rsidRDefault="0019056C" w:rsidP="001071FE">
      <w:pPr>
        <w:pStyle w:val="Heading2"/>
        <w:rPr>
          <w:rFonts w:ascii="Times New Roman" w:hAnsi="Times New Roman" w:cs="Times New Roman"/>
          <w:color w:val="auto"/>
          <w:sz w:val="32"/>
          <w:szCs w:val="32"/>
          <w:lang w:val="en-US"/>
        </w:rPr>
      </w:pPr>
      <w:bookmarkStart w:id="12" w:name="_Toc303850656"/>
    </w:p>
    <w:p w14:paraId="4875E5DE" w14:textId="77777777" w:rsidR="001071FE" w:rsidRPr="001071FE" w:rsidRDefault="00BA3F58" w:rsidP="001071FE">
      <w:pPr>
        <w:pStyle w:val="Heading2"/>
        <w:rPr>
          <w:rFonts w:ascii="Times New Roman" w:hAnsi="Times New Roman" w:cs="Times New Roman"/>
          <w:color w:val="auto"/>
          <w:sz w:val="32"/>
          <w:szCs w:val="32"/>
          <w:lang w:val="en-US"/>
        </w:rPr>
      </w:pPr>
      <w:r w:rsidRPr="001071FE">
        <w:rPr>
          <w:rFonts w:ascii="Times New Roman" w:hAnsi="Times New Roman" w:cs="Times New Roman"/>
          <w:color w:val="auto"/>
          <w:sz w:val="32"/>
          <w:szCs w:val="32"/>
          <w:lang w:val="en-US"/>
        </w:rPr>
        <w:t>Recreation/Pre-competitive Program</w:t>
      </w:r>
      <w:bookmarkEnd w:id="12"/>
      <w:r w:rsidRPr="001071FE">
        <w:rPr>
          <w:rFonts w:ascii="Times New Roman" w:hAnsi="Times New Roman" w:cs="Times New Roman"/>
          <w:color w:val="auto"/>
          <w:sz w:val="32"/>
          <w:szCs w:val="32"/>
          <w:lang w:val="en-US"/>
        </w:rPr>
        <w:t xml:space="preserve"> </w:t>
      </w:r>
    </w:p>
    <w:p w14:paraId="6E00457B" w14:textId="417491A2" w:rsidR="00BA3F58" w:rsidRPr="00B21953"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21953">
        <w:rPr>
          <w:rFonts w:ascii="Times New Roman" w:hAnsi="Times New Roman" w:cs="Times New Roman"/>
          <w:sz w:val="28"/>
          <w:szCs w:val="28"/>
          <w:lang w:val="en-US"/>
        </w:rPr>
        <w:t>This program serves as an introduction to synchronized swimm</w:t>
      </w:r>
      <w:r w:rsidR="001071FE" w:rsidRPr="00B21953">
        <w:rPr>
          <w:rFonts w:ascii="Times New Roman" w:hAnsi="Times New Roman" w:cs="Times New Roman"/>
          <w:sz w:val="28"/>
          <w:szCs w:val="28"/>
          <w:lang w:val="en-US"/>
        </w:rPr>
        <w:t>ing. Swimmers are grouped by skill</w:t>
      </w:r>
      <w:r w:rsidR="00724BB4">
        <w:rPr>
          <w:rFonts w:ascii="Times New Roman" w:hAnsi="Times New Roman" w:cs="Times New Roman"/>
          <w:sz w:val="28"/>
          <w:szCs w:val="28"/>
          <w:lang w:val="en-US"/>
        </w:rPr>
        <w:t xml:space="preserve"> as per the Star Program</w:t>
      </w:r>
      <w:r w:rsidRPr="00B21953">
        <w:rPr>
          <w:rFonts w:ascii="Times New Roman" w:hAnsi="Times New Roman" w:cs="Times New Roman"/>
          <w:sz w:val="28"/>
          <w:szCs w:val="28"/>
          <w:lang w:val="en-US"/>
        </w:rPr>
        <w:t xml:space="preserve"> (</w:t>
      </w:r>
      <w:r w:rsidR="00724BB4">
        <w:rPr>
          <w:rFonts w:ascii="Times New Roman" w:hAnsi="Times New Roman" w:cs="Times New Roman"/>
          <w:sz w:val="28"/>
          <w:szCs w:val="28"/>
          <w:lang w:val="en-US"/>
        </w:rPr>
        <w:t>ages 6-12</w:t>
      </w:r>
      <w:r w:rsidRPr="00B21953">
        <w:rPr>
          <w:rFonts w:ascii="Times New Roman" w:hAnsi="Times New Roman" w:cs="Times New Roman"/>
          <w:sz w:val="28"/>
          <w:szCs w:val="28"/>
          <w:lang w:val="en-US"/>
        </w:rPr>
        <w:t>). Registration is accepted throughout the season. The recreational/</w:t>
      </w:r>
      <w:r w:rsidR="004C391D">
        <w:rPr>
          <w:rFonts w:ascii="Times New Roman" w:hAnsi="Times New Roman" w:cs="Times New Roman"/>
          <w:sz w:val="28"/>
          <w:szCs w:val="28"/>
          <w:lang w:val="en-US"/>
        </w:rPr>
        <w:t>pre-competitive athletes swim once</w:t>
      </w:r>
      <w:r w:rsidR="00C72B1A">
        <w:rPr>
          <w:rFonts w:ascii="Times New Roman" w:hAnsi="Times New Roman" w:cs="Times New Roman"/>
          <w:sz w:val="28"/>
          <w:szCs w:val="28"/>
          <w:lang w:val="en-US"/>
        </w:rPr>
        <w:t xml:space="preserve"> or twice</w:t>
      </w:r>
      <w:r w:rsidRPr="00B21953">
        <w:rPr>
          <w:rFonts w:ascii="Times New Roman" w:hAnsi="Times New Roman" w:cs="Times New Roman"/>
          <w:sz w:val="28"/>
          <w:szCs w:val="28"/>
          <w:lang w:val="en-US"/>
        </w:rPr>
        <w:t xml:space="preserve"> per week</w:t>
      </w:r>
      <w:r w:rsidR="00C72B1A">
        <w:rPr>
          <w:rFonts w:ascii="Times New Roman" w:hAnsi="Times New Roman" w:cs="Times New Roman"/>
          <w:sz w:val="28"/>
          <w:szCs w:val="28"/>
          <w:lang w:val="en-US"/>
        </w:rPr>
        <w:t xml:space="preserve"> depending on skill level</w:t>
      </w:r>
      <w:r w:rsidRPr="00B21953">
        <w:rPr>
          <w:rFonts w:ascii="Times New Roman" w:hAnsi="Times New Roman" w:cs="Times New Roman"/>
          <w:sz w:val="28"/>
          <w:szCs w:val="28"/>
          <w:lang w:val="en-US"/>
        </w:rPr>
        <w:t xml:space="preserve">, learning basic synchronized swimming skills and swimming routines to music, while having fun. </w:t>
      </w:r>
      <w:r w:rsidR="00C72B1A">
        <w:rPr>
          <w:rFonts w:ascii="Times New Roman" w:hAnsi="Times New Roman" w:cs="Times New Roman"/>
          <w:sz w:val="28"/>
          <w:szCs w:val="28"/>
          <w:lang w:val="en-US"/>
        </w:rPr>
        <w:t xml:space="preserve">The Star Program runs in </w:t>
      </w:r>
      <w:proofErr w:type="gramStart"/>
      <w:r w:rsidR="00C72B1A">
        <w:rPr>
          <w:rFonts w:ascii="Times New Roman" w:hAnsi="Times New Roman" w:cs="Times New Roman"/>
          <w:sz w:val="28"/>
          <w:szCs w:val="28"/>
          <w:lang w:val="en-US"/>
        </w:rPr>
        <w:t>11 week</w:t>
      </w:r>
      <w:proofErr w:type="gramEnd"/>
      <w:r w:rsidR="00C72B1A">
        <w:rPr>
          <w:rFonts w:ascii="Times New Roman" w:hAnsi="Times New Roman" w:cs="Times New Roman"/>
          <w:sz w:val="28"/>
          <w:szCs w:val="28"/>
          <w:lang w:val="en-US"/>
        </w:rPr>
        <w:t xml:space="preserve"> blocks. S</w:t>
      </w:r>
      <w:r w:rsidRPr="00B21953">
        <w:rPr>
          <w:rFonts w:ascii="Times New Roman" w:hAnsi="Times New Roman" w:cs="Times New Roman"/>
          <w:sz w:val="28"/>
          <w:szCs w:val="28"/>
          <w:lang w:val="en-US"/>
        </w:rPr>
        <w:t>wimmers</w:t>
      </w:r>
      <w:r w:rsidR="00C72B1A">
        <w:rPr>
          <w:rFonts w:ascii="Times New Roman" w:hAnsi="Times New Roman" w:cs="Times New Roman"/>
          <w:sz w:val="28"/>
          <w:szCs w:val="28"/>
          <w:lang w:val="en-US"/>
        </w:rPr>
        <w:t xml:space="preserve"> in each block</w:t>
      </w:r>
      <w:r w:rsidRPr="00B21953">
        <w:rPr>
          <w:rFonts w:ascii="Times New Roman" w:hAnsi="Times New Roman" w:cs="Times New Roman"/>
          <w:sz w:val="28"/>
          <w:szCs w:val="28"/>
          <w:lang w:val="en-US"/>
        </w:rPr>
        <w:t xml:space="preserve"> will participate in </w:t>
      </w:r>
      <w:r w:rsidR="00FD5F16">
        <w:rPr>
          <w:rFonts w:ascii="Times New Roman" w:hAnsi="Times New Roman" w:cs="Times New Roman"/>
          <w:sz w:val="28"/>
          <w:szCs w:val="28"/>
          <w:lang w:val="en-US"/>
        </w:rPr>
        <w:t>end of session Water S</w:t>
      </w:r>
      <w:r w:rsidR="00D92A2C">
        <w:rPr>
          <w:rFonts w:ascii="Times New Roman" w:hAnsi="Times New Roman" w:cs="Times New Roman"/>
          <w:sz w:val="28"/>
          <w:szCs w:val="28"/>
          <w:lang w:val="en-US"/>
        </w:rPr>
        <w:t>how</w:t>
      </w:r>
      <w:r w:rsidR="00FD5F16">
        <w:rPr>
          <w:rFonts w:ascii="Times New Roman" w:hAnsi="Times New Roman" w:cs="Times New Roman"/>
          <w:sz w:val="28"/>
          <w:szCs w:val="28"/>
          <w:lang w:val="en-US"/>
        </w:rPr>
        <w:t>s</w:t>
      </w:r>
      <w:r w:rsidR="00D92A2C">
        <w:rPr>
          <w:rFonts w:ascii="Times New Roman" w:hAnsi="Times New Roman" w:cs="Times New Roman"/>
          <w:sz w:val="28"/>
          <w:szCs w:val="28"/>
          <w:lang w:val="en-US"/>
        </w:rPr>
        <w:t xml:space="preserve">, and </w:t>
      </w:r>
      <w:r w:rsidR="0025650E">
        <w:rPr>
          <w:rFonts w:ascii="Times New Roman" w:hAnsi="Times New Roman" w:cs="Times New Roman"/>
          <w:sz w:val="28"/>
          <w:szCs w:val="28"/>
          <w:lang w:val="en-US"/>
        </w:rPr>
        <w:t>may participate in our winter</w:t>
      </w:r>
      <w:r w:rsidR="00D92A2C">
        <w:rPr>
          <w:rFonts w:ascii="Times New Roman" w:hAnsi="Times New Roman" w:cs="Times New Roman"/>
          <w:sz w:val="28"/>
          <w:szCs w:val="28"/>
          <w:lang w:val="en-US"/>
        </w:rPr>
        <w:t xml:space="preserve"> or</w:t>
      </w:r>
      <w:r w:rsidR="0025650E">
        <w:rPr>
          <w:rFonts w:ascii="Times New Roman" w:hAnsi="Times New Roman" w:cs="Times New Roman"/>
          <w:sz w:val="28"/>
          <w:szCs w:val="28"/>
          <w:lang w:val="en-US"/>
        </w:rPr>
        <w:t xml:space="preserve"> year-end Water S</w:t>
      </w:r>
      <w:r w:rsidRPr="00B21953">
        <w:rPr>
          <w:rFonts w:ascii="Times New Roman" w:hAnsi="Times New Roman" w:cs="Times New Roman"/>
          <w:sz w:val="28"/>
          <w:szCs w:val="28"/>
          <w:lang w:val="en-US"/>
        </w:rPr>
        <w:t xml:space="preserve">hows. </w:t>
      </w:r>
    </w:p>
    <w:p w14:paraId="1B768150" w14:textId="77777777" w:rsidR="00BA3F58" w:rsidRPr="001071FE" w:rsidRDefault="00BA3F58" w:rsidP="001071FE">
      <w:pPr>
        <w:pStyle w:val="Heading2"/>
        <w:rPr>
          <w:rFonts w:ascii="Times New Roman" w:hAnsi="Times New Roman" w:cs="Times New Roman"/>
          <w:color w:val="auto"/>
          <w:sz w:val="32"/>
          <w:szCs w:val="32"/>
          <w:lang w:val="en-US"/>
        </w:rPr>
      </w:pPr>
      <w:bookmarkStart w:id="13" w:name="_Toc303850657"/>
      <w:r w:rsidRPr="001071FE">
        <w:rPr>
          <w:rFonts w:ascii="Times New Roman" w:hAnsi="Times New Roman" w:cs="Times New Roman"/>
          <w:color w:val="auto"/>
          <w:sz w:val="32"/>
          <w:szCs w:val="32"/>
          <w:lang w:val="en-US"/>
        </w:rPr>
        <w:lastRenderedPageBreak/>
        <w:t>Masters Program</w:t>
      </w:r>
      <w:bookmarkEnd w:id="13"/>
      <w:r w:rsidRPr="001071FE">
        <w:rPr>
          <w:rFonts w:ascii="Times New Roman" w:hAnsi="Times New Roman" w:cs="Times New Roman"/>
          <w:color w:val="auto"/>
          <w:sz w:val="32"/>
          <w:szCs w:val="32"/>
          <w:lang w:val="en-US"/>
        </w:rPr>
        <w:t xml:space="preserve"> </w:t>
      </w:r>
    </w:p>
    <w:p w14:paraId="2C4B96D5" w14:textId="20EF899E" w:rsidR="00BA3F58" w:rsidRPr="00B21953" w:rsidRDefault="00191303" w:rsidP="00BA3F58">
      <w:pPr>
        <w:widowControl w:val="0"/>
        <w:autoSpaceDE w:val="0"/>
        <w:autoSpaceDN w:val="0"/>
        <w:adjustRightInd w:val="0"/>
        <w:spacing w:after="240"/>
        <w:rPr>
          <w:rFonts w:ascii="Times New Roman" w:hAnsi="Times New Roman" w:cs="Times New Roman"/>
          <w:sz w:val="28"/>
          <w:szCs w:val="28"/>
          <w:lang w:val="en-US"/>
        </w:rPr>
      </w:pPr>
      <w:r>
        <w:rPr>
          <w:rFonts w:ascii="Times New Roman" w:hAnsi="Times New Roman" w:cs="Times New Roman"/>
          <w:sz w:val="28"/>
          <w:szCs w:val="28"/>
          <w:lang w:val="en-US"/>
        </w:rPr>
        <w:t>The club offers a masters program</w:t>
      </w:r>
      <w:r w:rsidR="00BA3F58" w:rsidRPr="00B21953">
        <w:rPr>
          <w:rFonts w:ascii="Times New Roman" w:hAnsi="Times New Roman" w:cs="Times New Roman"/>
          <w:sz w:val="28"/>
          <w:szCs w:val="28"/>
          <w:lang w:val="en-US"/>
        </w:rPr>
        <w:t xml:space="preserve"> with the goal of having fun and staying fit</w:t>
      </w:r>
      <w:r w:rsidR="00BA3F58" w:rsidRPr="00B21953">
        <w:rPr>
          <w:rFonts w:ascii="Times New Roman" w:hAnsi="Times New Roman" w:cs="Times New Roman"/>
          <w:b/>
          <w:bCs/>
          <w:sz w:val="28"/>
          <w:szCs w:val="28"/>
          <w:lang w:val="en-US"/>
        </w:rPr>
        <w:t xml:space="preserve">. </w:t>
      </w:r>
      <w:r w:rsidR="00BA3F58" w:rsidRPr="00B21953">
        <w:rPr>
          <w:rFonts w:ascii="Times New Roman" w:hAnsi="Times New Roman" w:cs="Times New Roman"/>
          <w:sz w:val="28"/>
          <w:szCs w:val="28"/>
          <w:lang w:val="en-US"/>
        </w:rPr>
        <w:t xml:space="preserve">The program is designed for swimmers 19 years and older and welcomes those from all </w:t>
      </w:r>
      <w:proofErr w:type="spellStart"/>
      <w:r w:rsidR="00BA3F58" w:rsidRPr="00B21953">
        <w:rPr>
          <w:rFonts w:ascii="Times New Roman" w:hAnsi="Times New Roman" w:cs="Times New Roman"/>
          <w:sz w:val="28"/>
          <w:szCs w:val="28"/>
          <w:lang w:val="en-US"/>
        </w:rPr>
        <w:t>synchro</w:t>
      </w:r>
      <w:proofErr w:type="spellEnd"/>
      <w:r w:rsidR="00BA3F58" w:rsidRPr="00B21953">
        <w:rPr>
          <w:rFonts w:ascii="Times New Roman" w:hAnsi="Times New Roman" w:cs="Times New Roman"/>
          <w:sz w:val="28"/>
          <w:szCs w:val="28"/>
          <w:lang w:val="en-US"/>
        </w:rPr>
        <w:t xml:space="preserve"> backgrounds and fitness levels. Teams work on basics early in the fall, decide on music for the year’s routine and start learning a routine while building on the basics. </w:t>
      </w:r>
    </w:p>
    <w:p w14:paraId="6AE628C4" w14:textId="77777777" w:rsidR="000819C7" w:rsidRPr="000819C7" w:rsidRDefault="00BA3F58" w:rsidP="000819C7">
      <w:pPr>
        <w:pStyle w:val="Heading2"/>
        <w:rPr>
          <w:rFonts w:ascii="Times New Roman" w:hAnsi="Times New Roman" w:cs="Times New Roman"/>
          <w:color w:val="auto"/>
          <w:sz w:val="32"/>
          <w:szCs w:val="32"/>
          <w:lang w:val="en-US"/>
        </w:rPr>
      </w:pPr>
      <w:bookmarkStart w:id="14" w:name="_Toc303850658"/>
      <w:r w:rsidRPr="000819C7">
        <w:rPr>
          <w:rFonts w:ascii="Times New Roman" w:hAnsi="Times New Roman" w:cs="Times New Roman"/>
          <w:color w:val="auto"/>
          <w:sz w:val="32"/>
          <w:szCs w:val="32"/>
          <w:lang w:val="en-US"/>
        </w:rPr>
        <w:t>Competitive Age Group Program</w:t>
      </w:r>
      <w:bookmarkEnd w:id="14"/>
      <w:r w:rsidRPr="000819C7">
        <w:rPr>
          <w:rFonts w:ascii="Times New Roman" w:hAnsi="Times New Roman" w:cs="Times New Roman"/>
          <w:color w:val="auto"/>
          <w:sz w:val="32"/>
          <w:szCs w:val="32"/>
          <w:lang w:val="en-US"/>
        </w:rPr>
        <w:t xml:space="preserve"> </w:t>
      </w:r>
    </w:p>
    <w:p w14:paraId="1AB6DAAC" w14:textId="77777777" w:rsidR="00BA3F58" w:rsidRPr="001071FE" w:rsidRDefault="00BA3F58" w:rsidP="000819C7">
      <w:pPr>
        <w:widowControl w:val="0"/>
        <w:autoSpaceDE w:val="0"/>
        <w:autoSpaceDN w:val="0"/>
        <w:adjustRightInd w:val="0"/>
        <w:rPr>
          <w:rFonts w:ascii="Times New Roman" w:hAnsi="Times New Roman" w:cs="Times New Roman"/>
          <w:lang w:val="en-US"/>
        </w:rPr>
      </w:pPr>
      <w:r w:rsidRPr="00B21953">
        <w:rPr>
          <w:rFonts w:ascii="Times New Roman" w:hAnsi="Times New Roman" w:cs="Times New Roman"/>
          <w:sz w:val="28"/>
          <w:szCs w:val="28"/>
          <w:lang w:val="en-US"/>
        </w:rPr>
        <w:t xml:space="preserve">This program is based on </w:t>
      </w:r>
      <w:proofErr w:type="spellStart"/>
      <w:r w:rsidRPr="00B21953">
        <w:rPr>
          <w:rFonts w:ascii="Times New Roman" w:hAnsi="Times New Roman" w:cs="Times New Roman"/>
          <w:sz w:val="28"/>
          <w:szCs w:val="28"/>
          <w:lang w:val="en-US"/>
        </w:rPr>
        <w:t>Synchro</w:t>
      </w:r>
      <w:proofErr w:type="spellEnd"/>
      <w:r w:rsidRPr="00B21953">
        <w:rPr>
          <w:rFonts w:ascii="Times New Roman" w:hAnsi="Times New Roman" w:cs="Times New Roman"/>
          <w:sz w:val="28"/>
          <w:szCs w:val="28"/>
          <w:lang w:val="en-US"/>
        </w:rPr>
        <w:t xml:space="preserve"> Canada’s competitive structure. Synchronized Swimming is a unique and challenging sport. While developing a high level of physical fitness, athletes also acquire grace, poise, confidence and pride. The swimmers develop a team camaraderie and club spirit as they gain experience throughout the competitive program. As a synchronized swimmer, athletes learn respect, cooperation, commitment and above all, good sportsmanship</w:t>
      </w:r>
      <w:r w:rsidRPr="001071FE">
        <w:rPr>
          <w:rFonts w:ascii="Times New Roman" w:hAnsi="Times New Roman" w:cs="Times New Roman"/>
          <w:sz w:val="32"/>
          <w:szCs w:val="32"/>
          <w:lang w:val="en-US"/>
        </w:rPr>
        <w:t xml:space="preserve">. </w:t>
      </w:r>
    </w:p>
    <w:p w14:paraId="73EFA883" w14:textId="77777777" w:rsidR="000819C7" w:rsidRDefault="000819C7" w:rsidP="00BA3F58">
      <w:pPr>
        <w:widowControl w:val="0"/>
        <w:autoSpaceDE w:val="0"/>
        <w:autoSpaceDN w:val="0"/>
        <w:adjustRightInd w:val="0"/>
        <w:spacing w:after="240"/>
        <w:rPr>
          <w:rFonts w:ascii="Times New Roman" w:hAnsi="Times New Roman" w:cs="Times New Roman"/>
          <w:b/>
          <w:bCs/>
          <w:sz w:val="32"/>
          <w:szCs w:val="32"/>
          <w:lang w:val="en-US"/>
        </w:rPr>
      </w:pPr>
    </w:p>
    <w:p w14:paraId="4C2093FD" w14:textId="77777777" w:rsidR="00BA3F58" w:rsidRPr="001071FE" w:rsidRDefault="00BA3F58" w:rsidP="002A4C32">
      <w:pPr>
        <w:widowControl w:val="0"/>
        <w:autoSpaceDE w:val="0"/>
        <w:autoSpaceDN w:val="0"/>
        <w:adjustRightInd w:val="0"/>
        <w:ind w:left="720"/>
        <w:rPr>
          <w:rFonts w:ascii="Times New Roman" w:hAnsi="Times New Roman" w:cs="Times New Roman"/>
          <w:lang w:val="en-US"/>
        </w:rPr>
      </w:pPr>
      <w:r w:rsidRPr="001071FE">
        <w:rPr>
          <w:rFonts w:ascii="Times New Roman" w:hAnsi="Times New Roman" w:cs="Times New Roman"/>
          <w:b/>
          <w:bCs/>
          <w:sz w:val="32"/>
          <w:szCs w:val="32"/>
          <w:lang w:val="en-US"/>
        </w:rPr>
        <w:t xml:space="preserve">10&amp;Under Age Group </w:t>
      </w:r>
    </w:p>
    <w:p w14:paraId="18DA280E" w14:textId="749F439A" w:rsidR="00BA3F58" w:rsidRPr="00B21953" w:rsidRDefault="00BA3F58" w:rsidP="002A4C32">
      <w:pPr>
        <w:widowControl w:val="0"/>
        <w:autoSpaceDE w:val="0"/>
        <w:autoSpaceDN w:val="0"/>
        <w:adjustRightInd w:val="0"/>
        <w:ind w:left="72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These athletes train approximately 6 hours per week and compete annually at the </w:t>
      </w:r>
      <w:proofErr w:type="spellStart"/>
      <w:r w:rsidRPr="00B21953">
        <w:rPr>
          <w:rFonts w:ascii="Times New Roman" w:hAnsi="Times New Roman" w:cs="Times New Roman"/>
          <w:sz w:val="28"/>
          <w:szCs w:val="28"/>
          <w:lang w:val="en-US"/>
        </w:rPr>
        <w:t>Synchro</w:t>
      </w:r>
      <w:proofErr w:type="spellEnd"/>
      <w:r w:rsidRPr="00B21953">
        <w:rPr>
          <w:rFonts w:ascii="Times New Roman" w:hAnsi="Times New Roman" w:cs="Times New Roman"/>
          <w:sz w:val="28"/>
          <w:szCs w:val="28"/>
          <w:lang w:val="en-US"/>
        </w:rPr>
        <w:t xml:space="preserve"> NL Provincial Championships. The</w:t>
      </w:r>
      <w:r w:rsidR="002A4C32" w:rsidRPr="00B21953">
        <w:rPr>
          <w:rFonts w:ascii="Times New Roman" w:hAnsi="Times New Roman" w:cs="Times New Roman"/>
          <w:sz w:val="28"/>
          <w:szCs w:val="28"/>
          <w:lang w:val="en-US"/>
        </w:rPr>
        <w:t>y</w:t>
      </w:r>
      <w:r w:rsidRPr="00B21953">
        <w:rPr>
          <w:rFonts w:ascii="Times New Roman" w:hAnsi="Times New Roman" w:cs="Times New Roman"/>
          <w:sz w:val="28"/>
          <w:szCs w:val="28"/>
          <w:lang w:val="en-US"/>
        </w:rPr>
        <w:t xml:space="preserve"> may compete at the Atlantic Regional Championships or another appropriate out-of-province competition. The team parent group makes this decision. For swimmers who are interested in competing in a solo/duet, this decision is made by the coach and is dependent upon coach and pool availability. </w:t>
      </w:r>
    </w:p>
    <w:p w14:paraId="4A844EBE" w14:textId="77777777" w:rsidR="00B21953" w:rsidRDefault="00B21953" w:rsidP="002A4C32">
      <w:pPr>
        <w:widowControl w:val="0"/>
        <w:autoSpaceDE w:val="0"/>
        <w:autoSpaceDN w:val="0"/>
        <w:adjustRightInd w:val="0"/>
        <w:ind w:left="720"/>
        <w:rPr>
          <w:rFonts w:ascii="Times New Roman" w:hAnsi="Times New Roman" w:cs="Times New Roman"/>
          <w:b/>
          <w:bCs/>
          <w:sz w:val="32"/>
          <w:szCs w:val="32"/>
          <w:lang w:val="en-US"/>
        </w:rPr>
      </w:pPr>
    </w:p>
    <w:p w14:paraId="043F5E15" w14:textId="73D90FD9" w:rsidR="00BA3F58" w:rsidRPr="001071FE" w:rsidRDefault="002A4C32" w:rsidP="002A4C32">
      <w:pPr>
        <w:widowControl w:val="0"/>
        <w:autoSpaceDE w:val="0"/>
        <w:autoSpaceDN w:val="0"/>
        <w:adjustRightInd w:val="0"/>
        <w:ind w:left="720"/>
        <w:rPr>
          <w:rFonts w:ascii="Times New Roman" w:hAnsi="Times New Roman" w:cs="Times New Roman"/>
          <w:lang w:val="en-US"/>
        </w:rPr>
      </w:pPr>
      <w:proofErr w:type="gramStart"/>
      <w:r>
        <w:rPr>
          <w:rFonts w:ascii="Times New Roman" w:hAnsi="Times New Roman" w:cs="Times New Roman"/>
          <w:b/>
          <w:bCs/>
          <w:sz w:val="32"/>
          <w:szCs w:val="32"/>
          <w:lang w:val="en-US"/>
        </w:rPr>
        <w:t>11-</w:t>
      </w:r>
      <w:r w:rsidR="00BA3F58" w:rsidRPr="001071FE">
        <w:rPr>
          <w:rFonts w:ascii="Times New Roman" w:hAnsi="Times New Roman" w:cs="Times New Roman"/>
          <w:b/>
          <w:bCs/>
          <w:sz w:val="32"/>
          <w:szCs w:val="32"/>
          <w:lang w:val="en-US"/>
        </w:rPr>
        <w:t xml:space="preserve">12 Age Group </w:t>
      </w:r>
      <w:proofErr w:type="gramEnd"/>
    </w:p>
    <w:p w14:paraId="0E08F990" w14:textId="3F4DD71A" w:rsidR="00BA3F58" w:rsidRPr="00B21953" w:rsidRDefault="00BA3F58" w:rsidP="002A4C32">
      <w:pPr>
        <w:widowControl w:val="0"/>
        <w:autoSpaceDE w:val="0"/>
        <w:autoSpaceDN w:val="0"/>
        <w:adjustRightInd w:val="0"/>
        <w:ind w:left="72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These athletes train approximately 10 hours per week and compete annually at the </w:t>
      </w:r>
      <w:proofErr w:type="spellStart"/>
      <w:r w:rsidRPr="00B21953">
        <w:rPr>
          <w:rFonts w:ascii="Times New Roman" w:hAnsi="Times New Roman" w:cs="Times New Roman"/>
          <w:sz w:val="28"/>
          <w:szCs w:val="28"/>
          <w:lang w:val="en-US"/>
        </w:rPr>
        <w:t>Synchro</w:t>
      </w:r>
      <w:proofErr w:type="spellEnd"/>
      <w:r w:rsidRPr="00B21953">
        <w:rPr>
          <w:rFonts w:ascii="Times New Roman" w:hAnsi="Times New Roman" w:cs="Times New Roman"/>
          <w:sz w:val="28"/>
          <w:szCs w:val="28"/>
          <w:lang w:val="en-US"/>
        </w:rPr>
        <w:t xml:space="preserve"> NL Provincial Championship and at the Atlantic Regional Championships or another appropriate out-of-province competition. Swimmers are required to complete two additional figure practices per month</w:t>
      </w:r>
      <w:r w:rsidR="002A4C32" w:rsidRPr="00B21953">
        <w:rPr>
          <w:rFonts w:ascii="Times New Roman" w:hAnsi="Times New Roman" w:cs="Times New Roman"/>
          <w:sz w:val="28"/>
          <w:szCs w:val="28"/>
          <w:lang w:val="en-US"/>
        </w:rPr>
        <w:t xml:space="preserve"> when this is offered</w:t>
      </w:r>
      <w:r w:rsidRPr="00B21953">
        <w:rPr>
          <w:rFonts w:ascii="Times New Roman" w:hAnsi="Times New Roman" w:cs="Times New Roman"/>
          <w:sz w:val="28"/>
          <w:szCs w:val="28"/>
          <w:lang w:val="en-US"/>
        </w:rPr>
        <w:t xml:space="preserve">. For swimmers who are interested in competing in a solo/duet, this decision is made by the coach and is dependent upon coach and pool availability. </w:t>
      </w:r>
    </w:p>
    <w:p w14:paraId="6941F243" w14:textId="77777777" w:rsidR="002A4C32" w:rsidRDefault="002A4C32" w:rsidP="002A4C32">
      <w:pPr>
        <w:widowControl w:val="0"/>
        <w:autoSpaceDE w:val="0"/>
        <w:autoSpaceDN w:val="0"/>
        <w:adjustRightInd w:val="0"/>
        <w:ind w:left="720"/>
        <w:rPr>
          <w:rFonts w:ascii="Times New Roman" w:hAnsi="Times New Roman" w:cs="Times New Roman"/>
          <w:b/>
          <w:bCs/>
          <w:sz w:val="32"/>
          <w:szCs w:val="32"/>
          <w:lang w:val="en-US"/>
        </w:rPr>
      </w:pPr>
    </w:p>
    <w:p w14:paraId="095ACA0E" w14:textId="23918045" w:rsidR="00BA3F58" w:rsidRPr="001071FE" w:rsidRDefault="00B21953" w:rsidP="002A4C32">
      <w:pPr>
        <w:widowControl w:val="0"/>
        <w:autoSpaceDE w:val="0"/>
        <w:autoSpaceDN w:val="0"/>
        <w:adjustRightInd w:val="0"/>
        <w:ind w:left="720"/>
        <w:rPr>
          <w:rFonts w:ascii="Times New Roman" w:hAnsi="Times New Roman" w:cs="Times New Roman"/>
          <w:lang w:val="en-US"/>
        </w:rPr>
      </w:pPr>
      <w:proofErr w:type="gramStart"/>
      <w:r>
        <w:rPr>
          <w:rFonts w:ascii="Times New Roman" w:hAnsi="Times New Roman" w:cs="Times New Roman"/>
          <w:b/>
          <w:bCs/>
          <w:sz w:val="32"/>
          <w:szCs w:val="32"/>
          <w:lang w:val="en-US"/>
        </w:rPr>
        <w:t>13-</w:t>
      </w:r>
      <w:r w:rsidR="00BA3F58" w:rsidRPr="001071FE">
        <w:rPr>
          <w:rFonts w:ascii="Times New Roman" w:hAnsi="Times New Roman" w:cs="Times New Roman"/>
          <w:b/>
          <w:bCs/>
          <w:sz w:val="32"/>
          <w:szCs w:val="32"/>
          <w:lang w:val="en-US"/>
        </w:rPr>
        <w:t xml:space="preserve">15 Age Group </w:t>
      </w:r>
      <w:proofErr w:type="gramEnd"/>
    </w:p>
    <w:p w14:paraId="7B062C29" w14:textId="7FD34609" w:rsidR="00BA3F58" w:rsidRPr="00B21953" w:rsidRDefault="00BA3F58" w:rsidP="002A4C32">
      <w:pPr>
        <w:widowControl w:val="0"/>
        <w:autoSpaceDE w:val="0"/>
        <w:autoSpaceDN w:val="0"/>
        <w:adjustRightInd w:val="0"/>
        <w:ind w:left="72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These athletes train approximately 14 hours per week and compete annually at the </w:t>
      </w:r>
      <w:proofErr w:type="spellStart"/>
      <w:r w:rsidRPr="00B21953">
        <w:rPr>
          <w:rFonts w:ascii="Times New Roman" w:hAnsi="Times New Roman" w:cs="Times New Roman"/>
          <w:sz w:val="28"/>
          <w:szCs w:val="28"/>
          <w:lang w:val="en-US"/>
        </w:rPr>
        <w:t>Synchro</w:t>
      </w:r>
      <w:proofErr w:type="spellEnd"/>
      <w:r w:rsidRPr="00B21953">
        <w:rPr>
          <w:rFonts w:ascii="Times New Roman" w:hAnsi="Times New Roman" w:cs="Times New Roman"/>
          <w:sz w:val="28"/>
          <w:szCs w:val="28"/>
          <w:lang w:val="en-US"/>
        </w:rPr>
        <w:t xml:space="preserve"> NL Provincial Championships and at The National Qualifier. They may compete in other out of province meets including the National Championship (ESPOIR). The team parent group makes this decision. Swimmers are required to complete three additi</w:t>
      </w:r>
      <w:r w:rsidR="002A4C32" w:rsidRPr="00B21953">
        <w:rPr>
          <w:rFonts w:ascii="Times New Roman" w:hAnsi="Times New Roman" w:cs="Times New Roman"/>
          <w:sz w:val="28"/>
          <w:szCs w:val="28"/>
          <w:lang w:val="en-US"/>
        </w:rPr>
        <w:t xml:space="preserve">onal figure practices per </w:t>
      </w:r>
      <w:r w:rsidR="002A4C32" w:rsidRPr="00B21953">
        <w:rPr>
          <w:rFonts w:ascii="Times New Roman" w:hAnsi="Times New Roman" w:cs="Times New Roman"/>
          <w:sz w:val="28"/>
          <w:szCs w:val="28"/>
          <w:lang w:val="en-US"/>
        </w:rPr>
        <w:lastRenderedPageBreak/>
        <w:t>month when this is offered.</w:t>
      </w:r>
      <w:r w:rsidRPr="00B21953">
        <w:rPr>
          <w:rFonts w:ascii="Times New Roman" w:hAnsi="Times New Roman" w:cs="Times New Roman"/>
          <w:sz w:val="28"/>
          <w:szCs w:val="28"/>
          <w:lang w:val="en-US"/>
        </w:rPr>
        <w:t xml:space="preserve"> For swimmers who are interested in competing in a solo/duet, this decision is made by the coach and is dependent upon coach and pool availability. </w:t>
      </w:r>
    </w:p>
    <w:p w14:paraId="21F7ED0D" w14:textId="77777777" w:rsidR="002A4C32" w:rsidRDefault="002A4C32" w:rsidP="002A4C32">
      <w:pPr>
        <w:widowControl w:val="0"/>
        <w:autoSpaceDE w:val="0"/>
        <w:autoSpaceDN w:val="0"/>
        <w:adjustRightInd w:val="0"/>
        <w:ind w:left="720"/>
        <w:rPr>
          <w:rFonts w:ascii="Times New Roman" w:hAnsi="Times New Roman" w:cs="Times New Roman"/>
          <w:b/>
          <w:bCs/>
          <w:sz w:val="32"/>
          <w:szCs w:val="32"/>
          <w:lang w:val="en-US"/>
        </w:rPr>
      </w:pPr>
    </w:p>
    <w:p w14:paraId="36D92020" w14:textId="77777777" w:rsidR="00BA3F58" w:rsidRPr="001071FE" w:rsidRDefault="00BA3F58" w:rsidP="002A4C32">
      <w:pPr>
        <w:widowControl w:val="0"/>
        <w:autoSpaceDE w:val="0"/>
        <w:autoSpaceDN w:val="0"/>
        <w:adjustRightInd w:val="0"/>
        <w:ind w:left="720"/>
        <w:rPr>
          <w:rFonts w:ascii="Times New Roman" w:hAnsi="Times New Roman" w:cs="Times New Roman"/>
          <w:lang w:val="en-US"/>
        </w:rPr>
      </w:pPr>
      <w:r w:rsidRPr="001071FE">
        <w:rPr>
          <w:rFonts w:ascii="Times New Roman" w:hAnsi="Times New Roman" w:cs="Times New Roman"/>
          <w:b/>
          <w:bCs/>
          <w:sz w:val="32"/>
          <w:szCs w:val="32"/>
          <w:lang w:val="en-US"/>
        </w:rPr>
        <w:t xml:space="preserve">Junior FINA </w:t>
      </w:r>
    </w:p>
    <w:p w14:paraId="42B22F96" w14:textId="6732C047" w:rsidR="00BA3F58" w:rsidRPr="00B21953" w:rsidRDefault="00BA3F58" w:rsidP="002A4C32">
      <w:pPr>
        <w:widowControl w:val="0"/>
        <w:autoSpaceDE w:val="0"/>
        <w:autoSpaceDN w:val="0"/>
        <w:adjustRightInd w:val="0"/>
        <w:ind w:left="72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These athletes train approximately 14 hours per week. They compete annually at the </w:t>
      </w:r>
      <w:proofErr w:type="spellStart"/>
      <w:r w:rsidRPr="00B21953">
        <w:rPr>
          <w:rFonts w:ascii="Times New Roman" w:hAnsi="Times New Roman" w:cs="Times New Roman"/>
          <w:sz w:val="28"/>
          <w:szCs w:val="28"/>
          <w:lang w:val="en-US"/>
        </w:rPr>
        <w:t>Synchro</w:t>
      </w:r>
      <w:proofErr w:type="spellEnd"/>
      <w:r w:rsidRPr="00B21953">
        <w:rPr>
          <w:rFonts w:ascii="Times New Roman" w:hAnsi="Times New Roman" w:cs="Times New Roman"/>
          <w:sz w:val="28"/>
          <w:szCs w:val="28"/>
          <w:lang w:val="en-US"/>
        </w:rPr>
        <w:t xml:space="preserve"> NL Provincial Championships, the National Qualifier and the Canadian Open Synchronized Swimming Championship (COSSC). They may compete in other out of province meets. The team parent group makes this decision. Swimmers are required to complete four additional figure practices per month</w:t>
      </w:r>
      <w:r w:rsidR="002A4C32" w:rsidRPr="00B21953">
        <w:rPr>
          <w:rFonts w:ascii="Times New Roman" w:hAnsi="Times New Roman" w:cs="Times New Roman"/>
          <w:sz w:val="28"/>
          <w:szCs w:val="28"/>
          <w:lang w:val="en-US"/>
        </w:rPr>
        <w:t xml:space="preserve"> when this is offered</w:t>
      </w:r>
      <w:r w:rsidRPr="00B21953">
        <w:rPr>
          <w:rFonts w:ascii="Times New Roman" w:hAnsi="Times New Roman" w:cs="Times New Roman"/>
          <w:sz w:val="28"/>
          <w:szCs w:val="28"/>
          <w:lang w:val="en-US"/>
        </w:rPr>
        <w:t xml:space="preserve">. For swimmers who are interested in competing in a solo/duet, this decision is made by the coach and is dependent upon coach and pool availability. </w:t>
      </w:r>
    </w:p>
    <w:p w14:paraId="59A66443" w14:textId="77777777" w:rsidR="002A4C32" w:rsidRDefault="002A4C32" w:rsidP="002A4C32">
      <w:pPr>
        <w:widowControl w:val="0"/>
        <w:autoSpaceDE w:val="0"/>
        <w:autoSpaceDN w:val="0"/>
        <w:adjustRightInd w:val="0"/>
        <w:rPr>
          <w:rFonts w:ascii="Times New Roman" w:hAnsi="Times New Roman" w:cs="Times New Roman"/>
          <w:b/>
          <w:bCs/>
          <w:sz w:val="32"/>
          <w:szCs w:val="32"/>
          <w:lang w:val="en-US"/>
        </w:rPr>
      </w:pPr>
    </w:p>
    <w:p w14:paraId="21074B1F" w14:textId="019A7664" w:rsidR="002A4C32" w:rsidRPr="00B21953" w:rsidRDefault="00BA3F58" w:rsidP="00B21953">
      <w:pPr>
        <w:pStyle w:val="Heading2"/>
        <w:jc w:val="center"/>
        <w:rPr>
          <w:rFonts w:ascii="Times New Roman" w:hAnsi="Times New Roman" w:cs="Times New Roman"/>
          <w:color w:val="auto"/>
          <w:sz w:val="32"/>
          <w:szCs w:val="32"/>
          <w:lang w:val="en-US"/>
        </w:rPr>
      </w:pPr>
      <w:bookmarkStart w:id="15" w:name="_Toc303850659"/>
      <w:r w:rsidRPr="002A4C32">
        <w:rPr>
          <w:rFonts w:ascii="Times New Roman" w:hAnsi="Times New Roman" w:cs="Times New Roman"/>
          <w:color w:val="auto"/>
          <w:sz w:val="32"/>
          <w:szCs w:val="32"/>
          <w:lang w:val="en-US"/>
        </w:rPr>
        <w:t>Additional Competitive Program Information</w:t>
      </w:r>
      <w:bookmarkEnd w:id="15"/>
    </w:p>
    <w:p w14:paraId="7C3CCAEA" w14:textId="7B35F232" w:rsidR="002A4C32" w:rsidRPr="00B21953" w:rsidRDefault="00BA3F58" w:rsidP="002A4C32">
      <w:pPr>
        <w:pStyle w:val="Heading3"/>
        <w:rPr>
          <w:rFonts w:ascii="Times New Roman" w:hAnsi="Times New Roman" w:cs="Times New Roman"/>
          <w:sz w:val="28"/>
          <w:szCs w:val="28"/>
          <w:lang w:val="en-US"/>
        </w:rPr>
      </w:pPr>
      <w:bookmarkStart w:id="16" w:name="_Toc303850660"/>
      <w:r w:rsidRPr="00B21953">
        <w:rPr>
          <w:rFonts w:ascii="Times New Roman" w:hAnsi="Times New Roman" w:cs="Times New Roman"/>
          <w:sz w:val="28"/>
          <w:szCs w:val="28"/>
          <w:lang w:val="en-US"/>
        </w:rPr>
        <w:t>Extra Figure Practice</w:t>
      </w:r>
      <w:bookmarkEnd w:id="16"/>
      <w:r w:rsidR="00DF4CEF">
        <w:rPr>
          <w:rFonts w:ascii="Times New Roman" w:hAnsi="Times New Roman" w:cs="Times New Roman"/>
          <w:sz w:val="28"/>
          <w:szCs w:val="28"/>
          <w:lang w:val="en-US"/>
        </w:rPr>
        <w:t xml:space="preserve"> – Depending on Coach Availability</w:t>
      </w:r>
    </w:p>
    <w:p w14:paraId="30560724" w14:textId="42A88F73" w:rsidR="002A4C32" w:rsidRPr="00B21953" w:rsidRDefault="00DF4CEF" w:rsidP="002A4C32">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If we have enough available coaches</w:t>
      </w:r>
      <w:r w:rsidR="004C391D">
        <w:rPr>
          <w:rFonts w:ascii="Times New Roman" w:hAnsi="Times New Roman" w:cs="Times New Roman"/>
          <w:sz w:val="28"/>
          <w:szCs w:val="28"/>
          <w:lang w:val="en-US"/>
        </w:rPr>
        <w:t>,</w:t>
      </w:r>
      <w:r>
        <w:rPr>
          <w:rFonts w:ascii="Times New Roman" w:hAnsi="Times New Roman" w:cs="Times New Roman"/>
          <w:sz w:val="28"/>
          <w:szCs w:val="28"/>
          <w:lang w:val="en-US"/>
        </w:rPr>
        <w:t xml:space="preserve"> the club will hold extra figure practice. If practices are held</w:t>
      </w:r>
      <w:r w:rsidR="00191303">
        <w:rPr>
          <w:rFonts w:ascii="Times New Roman" w:hAnsi="Times New Roman" w:cs="Times New Roman"/>
          <w:sz w:val="28"/>
          <w:szCs w:val="28"/>
          <w:lang w:val="en-US"/>
        </w:rPr>
        <w:t>,</w:t>
      </w:r>
      <w:r>
        <w:rPr>
          <w:rFonts w:ascii="Times New Roman" w:hAnsi="Times New Roman" w:cs="Times New Roman"/>
          <w:sz w:val="28"/>
          <w:szCs w:val="28"/>
          <w:lang w:val="en-US"/>
        </w:rPr>
        <w:t xml:space="preserve"> t</w:t>
      </w:r>
      <w:r w:rsidR="00BA3F58" w:rsidRPr="00B21953">
        <w:rPr>
          <w:rFonts w:ascii="Times New Roman" w:hAnsi="Times New Roman" w:cs="Times New Roman"/>
          <w:sz w:val="28"/>
          <w:szCs w:val="28"/>
          <w:lang w:val="en-US"/>
        </w:rPr>
        <w:t xml:space="preserve">he club requires </w:t>
      </w:r>
      <w:r w:rsidR="00BA3F58" w:rsidRPr="00B21953">
        <w:rPr>
          <w:rFonts w:ascii="Times New Roman" w:hAnsi="Times New Roman" w:cs="Times New Roman"/>
          <w:b/>
          <w:bCs/>
          <w:sz w:val="28"/>
          <w:szCs w:val="28"/>
          <w:lang w:val="en-US"/>
        </w:rPr>
        <w:t xml:space="preserve">competitive swimmers </w:t>
      </w:r>
      <w:r w:rsidR="00BA3F58" w:rsidRPr="00B21953">
        <w:rPr>
          <w:rFonts w:ascii="Times New Roman" w:hAnsi="Times New Roman" w:cs="Times New Roman"/>
          <w:sz w:val="28"/>
          <w:szCs w:val="28"/>
          <w:lang w:val="en-US"/>
        </w:rPr>
        <w:t xml:space="preserve">to complete extra figure time in addition to figure practice during regular team practice. The Open Figure Time is designed for this purpose. Athletes will have the opportunity to focus on individual figure skills. Championship scores in </w:t>
      </w:r>
      <w:proofErr w:type="spellStart"/>
      <w:r w:rsidR="00BA3F58" w:rsidRPr="00B21953">
        <w:rPr>
          <w:rFonts w:ascii="Times New Roman" w:hAnsi="Times New Roman" w:cs="Times New Roman"/>
          <w:sz w:val="28"/>
          <w:szCs w:val="28"/>
          <w:lang w:val="en-US"/>
        </w:rPr>
        <w:t>synchro</w:t>
      </w:r>
      <w:proofErr w:type="spellEnd"/>
      <w:r w:rsidR="00BA3F58" w:rsidRPr="00B21953">
        <w:rPr>
          <w:rFonts w:ascii="Times New Roman" w:hAnsi="Times New Roman" w:cs="Times New Roman"/>
          <w:sz w:val="28"/>
          <w:szCs w:val="28"/>
          <w:lang w:val="en-US"/>
        </w:rPr>
        <w:t xml:space="preserve"> competition are comprised equally of routine scores and the teams combined figure scores. Depending on the age group, athletes will have a monthly figure hour requirement that will be signed off by their coach. </w:t>
      </w:r>
    </w:p>
    <w:p w14:paraId="3E66ED8A" w14:textId="788FDF86" w:rsidR="002A4C32" w:rsidRPr="00B21953" w:rsidRDefault="00BA3F58" w:rsidP="002A4C32">
      <w:pPr>
        <w:pStyle w:val="Heading3"/>
        <w:rPr>
          <w:rFonts w:ascii="Times New Roman" w:hAnsi="Times New Roman" w:cs="Times New Roman"/>
          <w:sz w:val="28"/>
          <w:szCs w:val="28"/>
          <w:lang w:val="en-US"/>
        </w:rPr>
      </w:pPr>
      <w:bookmarkStart w:id="17" w:name="_Toc303850661"/>
      <w:proofErr w:type="spellStart"/>
      <w:r w:rsidRPr="00B21953">
        <w:rPr>
          <w:rFonts w:ascii="Times New Roman" w:hAnsi="Times New Roman" w:cs="Times New Roman"/>
          <w:sz w:val="28"/>
          <w:szCs w:val="28"/>
          <w:lang w:val="en-US"/>
        </w:rPr>
        <w:t>Dryland</w:t>
      </w:r>
      <w:proofErr w:type="spellEnd"/>
      <w:r w:rsidRPr="00B21953">
        <w:rPr>
          <w:rFonts w:ascii="Times New Roman" w:hAnsi="Times New Roman" w:cs="Times New Roman"/>
          <w:sz w:val="28"/>
          <w:szCs w:val="28"/>
          <w:lang w:val="en-US"/>
        </w:rPr>
        <w:t xml:space="preserve"> Training</w:t>
      </w:r>
      <w:bookmarkEnd w:id="17"/>
    </w:p>
    <w:p w14:paraId="6F5CC8DE" w14:textId="4AC29E31" w:rsidR="002A4C32" w:rsidRPr="00B21953" w:rsidRDefault="00BA3F58" w:rsidP="002A4C32">
      <w:pPr>
        <w:widowControl w:val="0"/>
        <w:autoSpaceDE w:val="0"/>
        <w:autoSpaceDN w:val="0"/>
        <w:adjustRightInd w:val="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The amount of </w:t>
      </w:r>
      <w:proofErr w:type="spellStart"/>
      <w:r w:rsidRPr="00B21953">
        <w:rPr>
          <w:rFonts w:ascii="Times New Roman" w:hAnsi="Times New Roman" w:cs="Times New Roman"/>
          <w:sz w:val="28"/>
          <w:szCs w:val="28"/>
          <w:lang w:val="en-US"/>
        </w:rPr>
        <w:t>dryland</w:t>
      </w:r>
      <w:proofErr w:type="spellEnd"/>
      <w:r w:rsidRPr="00B21953">
        <w:rPr>
          <w:rFonts w:ascii="Times New Roman" w:hAnsi="Times New Roman" w:cs="Times New Roman"/>
          <w:sz w:val="28"/>
          <w:szCs w:val="28"/>
          <w:lang w:val="en-US"/>
        </w:rPr>
        <w:t xml:space="preserve"> training will vary for each </w:t>
      </w:r>
      <w:r w:rsidRPr="00B21953">
        <w:rPr>
          <w:rFonts w:ascii="Times New Roman" w:hAnsi="Times New Roman" w:cs="Times New Roman"/>
          <w:b/>
          <w:bCs/>
          <w:sz w:val="28"/>
          <w:szCs w:val="28"/>
          <w:lang w:val="en-US"/>
        </w:rPr>
        <w:t xml:space="preserve">competitive team </w:t>
      </w:r>
      <w:r w:rsidRPr="00B21953">
        <w:rPr>
          <w:rFonts w:ascii="Times New Roman" w:hAnsi="Times New Roman" w:cs="Times New Roman"/>
          <w:sz w:val="28"/>
          <w:szCs w:val="28"/>
          <w:lang w:val="en-US"/>
        </w:rPr>
        <w:t xml:space="preserve">and is included within the practice hours set for each team. The form of this training will </w:t>
      </w:r>
      <w:r w:rsidR="00191303">
        <w:rPr>
          <w:rFonts w:ascii="Times New Roman" w:hAnsi="Times New Roman" w:cs="Times New Roman"/>
          <w:sz w:val="28"/>
          <w:szCs w:val="28"/>
          <w:lang w:val="en-US"/>
        </w:rPr>
        <w:t xml:space="preserve">vary </w:t>
      </w:r>
      <w:r w:rsidRPr="00B21953">
        <w:rPr>
          <w:rFonts w:ascii="Times New Roman" w:hAnsi="Times New Roman" w:cs="Times New Roman"/>
          <w:sz w:val="28"/>
          <w:szCs w:val="28"/>
          <w:lang w:val="en-US"/>
        </w:rPr>
        <w:t xml:space="preserve">throughout the year. </w:t>
      </w:r>
    </w:p>
    <w:p w14:paraId="21A426CA" w14:textId="77777777" w:rsidR="002A4C32" w:rsidRPr="00B21953" w:rsidRDefault="002A4C32" w:rsidP="002A4C32">
      <w:pPr>
        <w:pStyle w:val="Heading3"/>
        <w:rPr>
          <w:rFonts w:ascii="Times New Roman" w:hAnsi="Times New Roman" w:cs="Times New Roman"/>
          <w:sz w:val="28"/>
          <w:szCs w:val="28"/>
          <w:lang w:val="en-US"/>
        </w:rPr>
      </w:pPr>
      <w:bookmarkStart w:id="18" w:name="_Toc303850662"/>
      <w:r w:rsidRPr="00B21953">
        <w:rPr>
          <w:rFonts w:ascii="Times New Roman" w:hAnsi="Times New Roman" w:cs="Times New Roman"/>
          <w:sz w:val="28"/>
          <w:szCs w:val="28"/>
          <w:lang w:val="en-US"/>
        </w:rPr>
        <w:t xml:space="preserve">Extra Routines – </w:t>
      </w:r>
      <w:r w:rsidR="00BA3F58" w:rsidRPr="00B21953">
        <w:rPr>
          <w:rFonts w:ascii="Times New Roman" w:hAnsi="Times New Roman" w:cs="Times New Roman"/>
          <w:sz w:val="28"/>
          <w:szCs w:val="28"/>
          <w:lang w:val="en-US"/>
        </w:rPr>
        <w:t>Solo/Duet</w:t>
      </w:r>
      <w:bookmarkEnd w:id="18"/>
      <w:r w:rsidR="00BA3F58" w:rsidRPr="00B21953">
        <w:rPr>
          <w:rFonts w:ascii="Times New Roman" w:hAnsi="Times New Roman" w:cs="Times New Roman"/>
          <w:sz w:val="28"/>
          <w:szCs w:val="28"/>
          <w:lang w:val="en-US"/>
        </w:rPr>
        <w:t xml:space="preserve"> </w:t>
      </w:r>
    </w:p>
    <w:p w14:paraId="5C2E17ED" w14:textId="333FA066" w:rsidR="002A4C32" w:rsidRPr="00B21953" w:rsidRDefault="00BA3F58" w:rsidP="002A4C32">
      <w:pPr>
        <w:widowControl w:val="0"/>
        <w:autoSpaceDE w:val="0"/>
        <w:autoSpaceDN w:val="0"/>
        <w:adjustRightInd w:val="0"/>
        <w:rPr>
          <w:rFonts w:ascii="Times New Roman" w:hAnsi="Times New Roman" w:cs="Times New Roman"/>
          <w:b/>
          <w:bCs/>
          <w:sz w:val="28"/>
          <w:szCs w:val="28"/>
          <w:lang w:val="en-US"/>
        </w:rPr>
      </w:pPr>
      <w:r w:rsidRPr="00B21953">
        <w:rPr>
          <w:rFonts w:ascii="Times New Roman" w:hAnsi="Times New Roman" w:cs="Times New Roman"/>
          <w:sz w:val="28"/>
          <w:szCs w:val="28"/>
          <w:lang w:val="en-US"/>
        </w:rPr>
        <w:t>Competitive swimmers may be interested in competing in a solo/duet. This decision is made by the coach and is dependent upon coach and pool availability. Swimmers selected to compete in a solo or duet will practice one extra hour per week. There is an additional fee for competing in an extra routine</w:t>
      </w:r>
      <w:r w:rsidRPr="00B21953">
        <w:rPr>
          <w:rFonts w:ascii="Times New Roman" w:hAnsi="Times New Roman" w:cs="Times New Roman"/>
          <w:b/>
          <w:bCs/>
          <w:sz w:val="28"/>
          <w:szCs w:val="28"/>
          <w:lang w:val="en-US"/>
        </w:rPr>
        <w:t xml:space="preserve">. </w:t>
      </w:r>
    </w:p>
    <w:p w14:paraId="4F3ECF72" w14:textId="77777777" w:rsidR="002A4C32" w:rsidRPr="00B21953" w:rsidRDefault="00BA3F58" w:rsidP="002A4C32">
      <w:pPr>
        <w:pStyle w:val="Heading3"/>
        <w:rPr>
          <w:rFonts w:ascii="Times New Roman" w:hAnsi="Times New Roman" w:cs="Times New Roman"/>
          <w:sz w:val="28"/>
          <w:szCs w:val="28"/>
          <w:lang w:val="en-US"/>
        </w:rPr>
      </w:pPr>
      <w:bookmarkStart w:id="19" w:name="_Toc303850663"/>
      <w:r w:rsidRPr="00B21953">
        <w:rPr>
          <w:rFonts w:ascii="Times New Roman" w:hAnsi="Times New Roman" w:cs="Times New Roman"/>
          <w:sz w:val="28"/>
          <w:szCs w:val="28"/>
          <w:lang w:val="en-US"/>
        </w:rPr>
        <w:t>Criteria for Program Placement</w:t>
      </w:r>
      <w:bookmarkEnd w:id="19"/>
      <w:r w:rsidRPr="00B21953">
        <w:rPr>
          <w:rFonts w:ascii="Times New Roman" w:hAnsi="Times New Roman" w:cs="Times New Roman"/>
          <w:sz w:val="28"/>
          <w:szCs w:val="28"/>
          <w:lang w:val="en-US"/>
        </w:rPr>
        <w:t xml:space="preserve"> </w:t>
      </w:r>
    </w:p>
    <w:p w14:paraId="70E4C582" w14:textId="1E6790CA" w:rsidR="00BA3F58" w:rsidRPr="00B21953" w:rsidRDefault="00BA3F58" w:rsidP="002A4C32">
      <w:pPr>
        <w:widowControl w:val="0"/>
        <w:autoSpaceDE w:val="0"/>
        <w:autoSpaceDN w:val="0"/>
        <w:adjustRightInd w:val="0"/>
        <w:rPr>
          <w:rFonts w:ascii="Times New Roman" w:hAnsi="Times New Roman" w:cs="Times New Roman"/>
          <w:sz w:val="28"/>
          <w:szCs w:val="28"/>
          <w:lang w:val="en-US"/>
        </w:rPr>
      </w:pPr>
      <w:r w:rsidRPr="00B21953">
        <w:rPr>
          <w:rFonts w:ascii="Times New Roman" w:hAnsi="Times New Roman" w:cs="Times New Roman"/>
          <w:sz w:val="28"/>
          <w:szCs w:val="28"/>
          <w:lang w:val="en-US"/>
        </w:rPr>
        <w:t xml:space="preserve">For seasons when there are enough swimmers for more than one team at an age level, swimmers will be assessed for team placement. Athletes will be assessed in </w:t>
      </w:r>
      <w:r w:rsidRPr="00B21953">
        <w:rPr>
          <w:rFonts w:ascii="Times New Roman" w:hAnsi="Times New Roman" w:cs="Times New Roman"/>
          <w:sz w:val="28"/>
          <w:szCs w:val="28"/>
          <w:lang w:val="en-US"/>
        </w:rPr>
        <w:lastRenderedPageBreak/>
        <w:t xml:space="preserve">the areas of swimming skills, stamina, flexibility, core body strength, figure skills and routine skills. In consultation with the head coach, coaches will place athletes on the appropriate team. </w:t>
      </w:r>
      <w:r w:rsidRPr="00B21953">
        <w:rPr>
          <w:rFonts w:ascii="Times New Roman" w:hAnsi="Times New Roman" w:cs="Times New Roman"/>
          <w:b/>
          <w:bCs/>
          <w:sz w:val="28"/>
          <w:szCs w:val="28"/>
          <w:lang w:val="en-US"/>
        </w:rPr>
        <w:t>Please note</w:t>
      </w:r>
      <w:r w:rsidRPr="00B21953">
        <w:rPr>
          <w:rFonts w:ascii="Times New Roman" w:hAnsi="Times New Roman" w:cs="Times New Roman"/>
          <w:sz w:val="28"/>
          <w:szCs w:val="28"/>
          <w:lang w:val="en-US"/>
        </w:rPr>
        <w:t xml:space="preserve">: Due to the nature of the sport, competitive athletes who </w:t>
      </w:r>
      <w:r w:rsidR="008C3CA4">
        <w:rPr>
          <w:rFonts w:ascii="Times New Roman" w:hAnsi="Times New Roman" w:cs="Times New Roman"/>
          <w:sz w:val="28"/>
          <w:szCs w:val="28"/>
          <w:lang w:val="en-US"/>
        </w:rPr>
        <w:t>are unable, for whatever reason</w:t>
      </w:r>
      <w:r w:rsidRPr="00B21953">
        <w:rPr>
          <w:rFonts w:ascii="Times New Roman" w:hAnsi="Times New Roman" w:cs="Times New Roman"/>
          <w:sz w:val="28"/>
          <w:szCs w:val="28"/>
          <w:lang w:val="en-US"/>
        </w:rPr>
        <w:t xml:space="preserve">, to comply with the required time commitment will not be selected for a team no matter what their level and ability. </w:t>
      </w:r>
    </w:p>
    <w:p w14:paraId="137A0F81" w14:textId="77777777" w:rsidR="000819C7" w:rsidRDefault="000819C7" w:rsidP="00BA3F58">
      <w:pPr>
        <w:widowControl w:val="0"/>
        <w:autoSpaceDE w:val="0"/>
        <w:autoSpaceDN w:val="0"/>
        <w:adjustRightInd w:val="0"/>
        <w:spacing w:after="240"/>
        <w:rPr>
          <w:rFonts w:ascii="Times New Roman" w:hAnsi="Times New Roman" w:cs="Times New Roman"/>
          <w:b/>
          <w:bCs/>
          <w:sz w:val="38"/>
          <w:szCs w:val="38"/>
          <w:lang w:val="en-US"/>
        </w:rPr>
        <w:sectPr w:rsidR="000819C7" w:rsidSect="00BA3F58">
          <w:pgSz w:w="12240" w:h="15840"/>
          <w:pgMar w:top="1440" w:right="1440" w:bottom="1440" w:left="1440" w:header="720" w:footer="720" w:gutter="0"/>
          <w:cols w:space="720"/>
          <w:noEndnote/>
        </w:sectPr>
      </w:pPr>
    </w:p>
    <w:p w14:paraId="4CB18454" w14:textId="3C5962BA" w:rsidR="00BA3F58" w:rsidRPr="002A4C32" w:rsidRDefault="00BA3F58" w:rsidP="002A4C32">
      <w:pPr>
        <w:pStyle w:val="Heading1"/>
        <w:jc w:val="center"/>
        <w:rPr>
          <w:rFonts w:ascii="Times New Roman" w:hAnsi="Times New Roman" w:cs="Times New Roman"/>
          <w:color w:val="auto"/>
          <w:sz w:val="40"/>
          <w:szCs w:val="40"/>
          <w:lang w:val="en-US"/>
        </w:rPr>
      </w:pPr>
      <w:bookmarkStart w:id="20" w:name="_Toc303850664"/>
      <w:r w:rsidRPr="002A4C32">
        <w:rPr>
          <w:rFonts w:ascii="Times New Roman" w:hAnsi="Times New Roman" w:cs="Times New Roman"/>
          <w:color w:val="auto"/>
          <w:sz w:val="40"/>
          <w:szCs w:val="40"/>
          <w:lang w:val="en-US"/>
        </w:rPr>
        <w:lastRenderedPageBreak/>
        <w:t>Fees and Expenses</w:t>
      </w:r>
      <w:bookmarkEnd w:id="20"/>
    </w:p>
    <w:p w14:paraId="4C2D51E9" w14:textId="77777777" w:rsidR="002A4C32" w:rsidRDefault="002A4C32" w:rsidP="00BA3F58">
      <w:pPr>
        <w:widowControl w:val="0"/>
        <w:autoSpaceDE w:val="0"/>
        <w:autoSpaceDN w:val="0"/>
        <w:adjustRightInd w:val="0"/>
        <w:spacing w:after="240"/>
        <w:rPr>
          <w:rFonts w:ascii="Times New Roman" w:hAnsi="Times New Roman" w:cs="Times New Roman"/>
          <w:b/>
          <w:bCs/>
          <w:sz w:val="32"/>
          <w:szCs w:val="32"/>
          <w:lang w:val="en-US"/>
        </w:rPr>
      </w:pPr>
    </w:p>
    <w:p w14:paraId="5281BD17" w14:textId="56400933" w:rsidR="000B2EF0" w:rsidRPr="000B2EF0" w:rsidRDefault="00BA3F58" w:rsidP="000B2EF0">
      <w:pPr>
        <w:pStyle w:val="Heading2"/>
        <w:rPr>
          <w:rFonts w:ascii="Times New Roman" w:hAnsi="Times New Roman" w:cs="Times New Roman"/>
          <w:color w:val="auto"/>
          <w:sz w:val="32"/>
          <w:szCs w:val="32"/>
          <w:lang w:val="en-US"/>
        </w:rPr>
      </w:pPr>
      <w:bookmarkStart w:id="21" w:name="_Toc303850665"/>
      <w:proofErr w:type="spellStart"/>
      <w:r w:rsidRPr="000B2EF0">
        <w:rPr>
          <w:rFonts w:ascii="Times New Roman" w:hAnsi="Times New Roman" w:cs="Times New Roman"/>
          <w:color w:val="auto"/>
          <w:sz w:val="32"/>
          <w:szCs w:val="32"/>
          <w:lang w:val="en-US"/>
        </w:rPr>
        <w:t>Synchro</w:t>
      </w:r>
      <w:proofErr w:type="spellEnd"/>
      <w:r w:rsidRPr="000B2EF0">
        <w:rPr>
          <w:rFonts w:ascii="Times New Roman" w:hAnsi="Times New Roman" w:cs="Times New Roman"/>
          <w:color w:val="auto"/>
          <w:sz w:val="32"/>
          <w:szCs w:val="32"/>
          <w:lang w:val="en-US"/>
        </w:rPr>
        <w:t xml:space="preserve"> NL and </w:t>
      </w:r>
      <w:proofErr w:type="spellStart"/>
      <w:r w:rsidRPr="000B2EF0">
        <w:rPr>
          <w:rFonts w:ascii="Times New Roman" w:hAnsi="Times New Roman" w:cs="Times New Roman"/>
          <w:color w:val="auto"/>
          <w:sz w:val="32"/>
          <w:szCs w:val="32"/>
          <w:lang w:val="en-US"/>
        </w:rPr>
        <w:t>Synchro</w:t>
      </w:r>
      <w:proofErr w:type="spellEnd"/>
      <w:r w:rsidRPr="000B2EF0">
        <w:rPr>
          <w:rFonts w:ascii="Times New Roman" w:hAnsi="Times New Roman" w:cs="Times New Roman"/>
          <w:color w:val="auto"/>
          <w:sz w:val="32"/>
          <w:szCs w:val="32"/>
          <w:lang w:val="en-US"/>
        </w:rPr>
        <w:t xml:space="preserve"> Canada Fees</w:t>
      </w:r>
      <w:bookmarkEnd w:id="21"/>
      <w:r w:rsidRPr="000B2EF0">
        <w:rPr>
          <w:rFonts w:ascii="Times New Roman" w:hAnsi="Times New Roman" w:cs="Times New Roman"/>
          <w:color w:val="auto"/>
          <w:sz w:val="32"/>
          <w:szCs w:val="32"/>
          <w:lang w:val="en-US"/>
        </w:rPr>
        <w:t xml:space="preserve"> </w:t>
      </w:r>
    </w:p>
    <w:p w14:paraId="7F28420F" w14:textId="01AF9137" w:rsidR="00BA3F58" w:rsidRPr="00A92B34" w:rsidRDefault="00BA3F58" w:rsidP="002A4C32">
      <w:pPr>
        <w:widowControl w:val="0"/>
        <w:autoSpaceDE w:val="0"/>
        <w:autoSpaceDN w:val="0"/>
        <w:adjustRightInd w:val="0"/>
        <w:rPr>
          <w:rFonts w:ascii="Times New Roman" w:hAnsi="Times New Roman" w:cs="Times New Roman"/>
          <w:sz w:val="28"/>
          <w:szCs w:val="28"/>
          <w:lang w:val="en-US"/>
        </w:rPr>
      </w:pPr>
      <w:r w:rsidRPr="00A92B34">
        <w:rPr>
          <w:rFonts w:ascii="Times New Roman" w:hAnsi="Times New Roman" w:cs="Times New Roman"/>
          <w:sz w:val="28"/>
          <w:szCs w:val="28"/>
          <w:lang w:val="en-US"/>
        </w:rPr>
        <w:t xml:space="preserve">All competitive athletes </w:t>
      </w:r>
      <w:r w:rsidR="00A21351">
        <w:rPr>
          <w:rFonts w:ascii="Times New Roman" w:hAnsi="Times New Roman" w:cs="Times New Roman"/>
          <w:sz w:val="28"/>
          <w:szCs w:val="28"/>
          <w:lang w:val="en-US"/>
        </w:rPr>
        <w:t xml:space="preserve">are </w:t>
      </w:r>
      <w:r w:rsidRPr="00A92B34">
        <w:rPr>
          <w:rFonts w:ascii="Times New Roman" w:hAnsi="Times New Roman" w:cs="Times New Roman"/>
          <w:sz w:val="28"/>
          <w:szCs w:val="28"/>
          <w:lang w:val="en-US"/>
        </w:rPr>
        <w:t>require</w:t>
      </w:r>
      <w:r w:rsidR="00A21351">
        <w:rPr>
          <w:rFonts w:ascii="Times New Roman" w:hAnsi="Times New Roman" w:cs="Times New Roman"/>
          <w:sz w:val="28"/>
          <w:szCs w:val="28"/>
          <w:lang w:val="en-US"/>
        </w:rPr>
        <w:t>d</w:t>
      </w:r>
      <w:r w:rsidR="004C391D">
        <w:rPr>
          <w:rFonts w:ascii="Times New Roman" w:hAnsi="Times New Roman" w:cs="Times New Roman"/>
          <w:sz w:val="28"/>
          <w:szCs w:val="28"/>
          <w:lang w:val="en-US"/>
        </w:rPr>
        <w:t xml:space="preserve"> to register</w:t>
      </w:r>
      <w:r w:rsidRPr="00A92B34">
        <w:rPr>
          <w:rFonts w:ascii="Times New Roman" w:hAnsi="Times New Roman" w:cs="Times New Roman"/>
          <w:sz w:val="28"/>
          <w:szCs w:val="28"/>
          <w:lang w:val="en-US"/>
        </w:rPr>
        <w:t xml:space="preserve"> with </w:t>
      </w:r>
      <w:proofErr w:type="spellStart"/>
      <w:r w:rsidRPr="00A92B34">
        <w:rPr>
          <w:rFonts w:ascii="Times New Roman" w:hAnsi="Times New Roman" w:cs="Times New Roman"/>
          <w:sz w:val="28"/>
          <w:szCs w:val="28"/>
          <w:lang w:val="en-US"/>
        </w:rPr>
        <w:t>Synchro</w:t>
      </w:r>
      <w:proofErr w:type="spellEnd"/>
      <w:r w:rsidRPr="00A92B34">
        <w:rPr>
          <w:rFonts w:ascii="Times New Roman" w:hAnsi="Times New Roman" w:cs="Times New Roman"/>
          <w:sz w:val="28"/>
          <w:szCs w:val="28"/>
          <w:lang w:val="en-US"/>
        </w:rPr>
        <w:t xml:space="preserve"> NL and </w:t>
      </w:r>
      <w:proofErr w:type="spellStart"/>
      <w:r w:rsidRPr="00A92B34">
        <w:rPr>
          <w:rFonts w:ascii="Times New Roman" w:hAnsi="Times New Roman" w:cs="Times New Roman"/>
          <w:sz w:val="28"/>
          <w:szCs w:val="28"/>
          <w:lang w:val="en-US"/>
        </w:rPr>
        <w:t>Synchro</w:t>
      </w:r>
      <w:proofErr w:type="spellEnd"/>
      <w:r w:rsidRPr="00A92B34">
        <w:rPr>
          <w:rFonts w:ascii="Times New Roman" w:hAnsi="Times New Roman" w:cs="Times New Roman"/>
          <w:sz w:val="28"/>
          <w:szCs w:val="28"/>
          <w:lang w:val="en-US"/>
        </w:rPr>
        <w:t xml:space="preserve"> Canad</w:t>
      </w:r>
      <w:r w:rsidR="00D71556">
        <w:rPr>
          <w:rFonts w:ascii="Times New Roman" w:hAnsi="Times New Roman" w:cs="Times New Roman"/>
          <w:sz w:val="28"/>
          <w:szCs w:val="28"/>
          <w:lang w:val="en-US"/>
        </w:rPr>
        <w:t>a</w:t>
      </w:r>
      <w:r w:rsidR="00D71556" w:rsidRPr="00031D58">
        <w:rPr>
          <w:rFonts w:ascii="Times New Roman" w:hAnsi="Times New Roman" w:cs="Times New Roman"/>
          <w:sz w:val="28"/>
          <w:szCs w:val="28"/>
          <w:lang w:val="en-US"/>
        </w:rPr>
        <w:t>. The registration fee for 2016-2017</w:t>
      </w:r>
      <w:r w:rsidRPr="00031D58">
        <w:rPr>
          <w:rFonts w:ascii="Times New Roman" w:hAnsi="Times New Roman" w:cs="Times New Roman"/>
          <w:sz w:val="28"/>
          <w:szCs w:val="28"/>
          <w:lang w:val="en-US"/>
        </w:rPr>
        <w:t xml:space="preserve"> is $125.</w:t>
      </w:r>
      <w:r w:rsidRPr="00A92B34">
        <w:rPr>
          <w:rFonts w:ascii="Times New Roman" w:hAnsi="Times New Roman" w:cs="Times New Roman"/>
          <w:sz w:val="28"/>
          <w:szCs w:val="28"/>
          <w:lang w:val="en-US"/>
        </w:rPr>
        <w:t xml:space="preserve"> </w:t>
      </w:r>
    </w:p>
    <w:p w14:paraId="1BE59B41" w14:textId="77777777" w:rsidR="000B2EF0" w:rsidRDefault="000B2EF0" w:rsidP="002A4C32">
      <w:pPr>
        <w:widowControl w:val="0"/>
        <w:autoSpaceDE w:val="0"/>
        <w:autoSpaceDN w:val="0"/>
        <w:adjustRightInd w:val="0"/>
        <w:rPr>
          <w:rFonts w:ascii="Times New Roman" w:hAnsi="Times New Roman" w:cs="Times New Roman"/>
          <w:b/>
          <w:bCs/>
          <w:sz w:val="32"/>
          <w:szCs w:val="32"/>
          <w:lang w:val="en-US"/>
        </w:rPr>
      </w:pPr>
    </w:p>
    <w:p w14:paraId="467B34A2" w14:textId="77777777" w:rsidR="00BA3F58" w:rsidRPr="00356FE4" w:rsidRDefault="00BA3F58" w:rsidP="00356FE4">
      <w:pPr>
        <w:pStyle w:val="Heading2"/>
        <w:rPr>
          <w:rFonts w:ascii="Times New Roman" w:hAnsi="Times New Roman" w:cs="Times New Roman"/>
          <w:color w:val="auto"/>
          <w:sz w:val="32"/>
          <w:szCs w:val="32"/>
          <w:lang w:val="en-US"/>
        </w:rPr>
      </w:pPr>
      <w:bookmarkStart w:id="22" w:name="_Toc303850666"/>
      <w:r w:rsidRPr="00356FE4">
        <w:rPr>
          <w:rFonts w:ascii="Times New Roman" w:hAnsi="Times New Roman" w:cs="Times New Roman"/>
          <w:color w:val="auto"/>
          <w:sz w:val="32"/>
          <w:szCs w:val="32"/>
          <w:lang w:val="en-US"/>
        </w:rPr>
        <w:t>Monthly Fees</w:t>
      </w:r>
      <w:bookmarkEnd w:id="22"/>
      <w:r w:rsidRPr="00356FE4">
        <w:rPr>
          <w:rFonts w:ascii="Times New Roman" w:hAnsi="Times New Roman" w:cs="Times New Roman"/>
          <w:color w:val="auto"/>
          <w:sz w:val="32"/>
          <w:szCs w:val="32"/>
          <w:lang w:val="en-US"/>
        </w:rPr>
        <w:t xml:space="preserve"> </w:t>
      </w:r>
    </w:p>
    <w:p w14:paraId="1F333A0B" w14:textId="297ACC99" w:rsidR="000B2EF0" w:rsidRPr="00356FE4" w:rsidRDefault="00BA3F58" w:rsidP="00356FE4">
      <w:pPr>
        <w:widowControl w:val="0"/>
        <w:autoSpaceDE w:val="0"/>
        <w:autoSpaceDN w:val="0"/>
        <w:adjustRightInd w:val="0"/>
        <w:rPr>
          <w:rFonts w:ascii="Times New Roman" w:hAnsi="Times New Roman" w:cs="Times New Roman"/>
          <w:sz w:val="28"/>
          <w:szCs w:val="28"/>
          <w:lang w:val="en-US"/>
        </w:rPr>
      </w:pPr>
      <w:r w:rsidRPr="00A92B34">
        <w:rPr>
          <w:rFonts w:ascii="Times New Roman" w:hAnsi="Times New Roman" w:cs="Times New Roman"/>
          <w:sz w:val="28"/>
          <w:szCs w:val="28"/>
          <w:lang w:val="en-US"/>
        </w:rPr>
        <w:t xml:space="preserve">Monthly fees cover operating expenses including pool rental and coaching. Competitive monthly fees include registration for various </w:t>
      </w:r>
      <w:proofErr w:type="spellStart"/>
      <w:r w:rsidRPr="00A92B34">
        <w:rPr>
          <w:rFonts w:ascii="Times New Roman" w:hAnsi="Times New Roman" w:cs="Times New Roman"/>
          <w:sz w:val="28"/>
          <w:szCs w:val="28"/>
          <w:lang w:val="en-US"/>
        </w:rPr>
        <w:t>Synchro</w:t>
      </w:r>
      <w:proofErr w:type="spellEnd"/>
      <w:r w:rsidRPr="00A92B34">
        <w:rPr>
          <w:rFonts w:ascii="Times New Roman" w:hAnsi="Times New Roman" w:cs="Times New Roman"/>
          <w:sz w:val="28"/>
          <w:szCs w:val="28"/>
          <w:lang w:val="en-US"/>
        </w:rPr>
        <w:t xml:space="preserve"> NL events and some regional competitions (figure and routine meets). Please ensure that fees are paid on time in accordance with the established fee structure—postdated </w:t>
      </w:r>
      <w:proofErr w:type="spellStart"/>
      <w:r w:rsidRPr="00A92B34">
        <w:rPr>
          <w:rFonts w:ascii="Times New Roman" w:hAnsi="Times New Roman" w:cs="Times New Roman"/>
          <w:sz w:val="28"/>
          <w:szCs w:val="28"/>
          <w:lang w:val="en-US"/>
        </w:rPr>
        <w:t>cheques</w:t>
      </w:r>
      <w:proofErr w:type="spellEnd"/>
      <w:r w:rsidRPr="00A92B34">
        <w:rPr>
          <w:rFonts w:ascii="Times New Roman" w:hAnsi="Times New Roman" w:cs="Times New Roman"/>
          <w:sz w:val="28"/>
          <w:szCs w:val="28"/>
          <w:lang w:val="en-US"/>
        </w:rPr>
        <w:t xml:space="preserve">, dated the first of each month, from September to June (may be left at the front desk of the </w:t>
      </w:r>
      <w:proofErr w:type="spellStart"/>
      <w:r w:rsidRPr="00A92B34">
        <w:rPr>
          <w:rFonts w:ascii="Times New Roman" w:hAnsi="Times New Roman" w:cs="Times New Roman"/>
          <w:sz w:val="28"/>
          <w:szCs w:val="28"/>
          <w:lang w:val="en-US"/>
        </w:rPr>
        <w:t>Aquarena</w:t>
      </w:r>
      <w:proofErr w:type="spellEnd"/>
      <w:r w:rsidRPr="00A92B34">
        <w:rPr>
          <w:rFonts w:ascii="Times New Roman" w:hAnsi="Times New Roman" w:cs="Times New Roman"/>
          <w:sz w:val="28"/>
          <w:szCs w:val="28"/>
          <w:lang w:val="en-US"/>
        </w:rPr>
        <w:t xml:space="preserve"> - clearly marked for "</w:t>
      </w:r>
      <w:proofErr w:type="spellStart"/>
      <w:r w:rsidRPr="00A92B34">
        <w:rPr>
          <w:rFonts w:ascii="Times New Roman" w:hAnsi="Times New Roman" w:cs="Times New Roman"/>
          <w:sz w:val="28"/>
          <w:szCs w:val="28"/>
          <w:lang w:val="en-US"/>
        </w:rPr>
        <w:t>SeaStars</w:t>
      </w:r>
      <w:proofErr w:type="spellEnd"/>
      <w:r w:rsidRPr="00A92B34">
        <w:rPr>
          <w:rFonts w:ascii="Times New Roman" w:hAnsi="Times New Roman" w:cs="Times New Roman"/>
          <w:sz w:val="28"/>
          <w:szCs w:val="28"/>
          <w:lang w:val="en-US"/>
        </w:rPr>
        <w:t xml:space="preserve"> </w:t>
      </w:r>
      <w:proofErr w:type="spellStart"/>
      <w:r w:rsidRPr="00A92B34">
        <w:rPr>
          <w:rFonts w:ascii="Times New Roman" w:hAnsi="Times New Roman" w:cs="Times New Roman"/>
          <w:sz w:val="28"/>
          <w:szCs w:val="28"/>
          <w:lang w:val="en-US"/>
        </w:rPr>
        <w:t>Synchro</w:t>
      </w:r>
      <w:proofErr w:type="spellEnd"/>
      <w:r w:rsidRPr="00A92B34">
        <w:rPr>
          <w:rFonts w:ascii="Times New Roman" w:hAnsi="Times New Roman" w:cs="Times New Roman"/>
          <w:sz w:val="28"/>
          <w:szCs w:val="28"/>
          <w:lang w:val="en-US"/>
        </w:rPr>
        <w:t xml:space="preserve">" and including the swimmer’s name on the memo line and what the </w:t>
      </w:r>
      <w:proofErr w:type="spellStart"/>
      <w:r w:rsidRPr="00A92B34">
        <w:rPr>
          <w:rFonts w:ascii="Times New Roman" w:hAnsi="Times New Roman" w:cs="Times New Roman"/>
          <w:sz w:val="28"/>
          <w:szCs w:val="28"/>
          <w:lang w:val="en-US"/>
        </w:rPr>
        <w:t>cheque</w:t>
      </w:r>
      <w:proofErr w:type="spellEnd"/>
      <w:r w:rsidRPr="00A92B34">
        <w:rPr>
          <w:rFonts w:ascii="Times New Roman" w:hAnsi="Times New Roman" w:cs="Times New Roman"/>
          <w:sz w:val="28"/>
          <w:szCs w:val="28"/>
          <w:lang w:val="en-US"/>
        </w:rPr>
        <w:t xml:space="preserve"> is for). </w:t>
      </w:r>
    </w:p>
    <w:p w14:paraId="336DF30F" w14:textId="77777777" w:rsidR="00BA3F58" w:rsidRPr="00356FE4" w:rsidRDefault="00BA3F58" w:rsidP="00356FE4">
      <w:pPr>
        <w:pStyle w:val="Heading2"/>
        <w:rPr>
          <w:rFonts w:ascii="Times New Roman" w:hAnsi="Times New Roman" w:cs="Times New Roman"/>
          <w:color w:val="auto"/>
          <w:sz w:val="32"/>
          <w:szCs w:val="32"/>
          <w:lang w:val="en-US"/>
        </w:rPr>
      </w:pPr>
      <w:bookmarkStart w:id="23" w:name="_Toc303850667"/>
      <w:r w:rsidRPr="00356FE4">
        <w:rPr>
          <w:rFonts w:ascii="Times New Roman" w:hAnsi="Times New Roman" w:cs="Times New Roman"/>
          <w:color w:val="auto"/>
          <w:sz w:val="32"/>
          <w:szCs w:val="32"/>
          <w:lang w:val="en-US"/>
        </w:rPr>
        <w:t>Expenses Associated with Competition</w:t>
      </w:r>
      <w:bookmarkEnd w:id="23"/>
      <w:r w:rsidRPr="00356FE4">
        <w:rPr>
          <w:rFonts w:ascii="Times New Roman" w:hAnsi="Times New Roman" w:cs="Times New Roman"/>
          <w:color w:val="auto"/>
          <w:sz w:val="32"/>
          <w:szCs w:val="32"/>
          <w:lang w:val="en-US"/>
        </w:rPr>
        <w:t xml:space="preserve"> </w:t>
      </w:r>
    </w:p>
    <w:p w14:paraId="2755E748" w14:textId="46B18A2F" w:rsidR="00A92B34" w:rsidRPr="00A92B34" w:rsidRDefault="00BA3F58" w:rsidP="00A92B34">
      <w:pPr>
        <w:widowControl w:val="0"/>
        <w:autoSpaceDE w:val="0"/>
        <w:autoSpaceDN w:val="0"/>
        <w:adjustRightInd w:val="0"/>
        <w:rPr>
          <w:rFonts w:ascii="Times New Roman" w:hAnsi="Times New Roman" w:cs="Times New Roman"/>
          <w:sz w:val="28"/>
          <w:szCs w:val="28"/>
          <w:lang w:val="en-US"/>
        </w:rPr>
      </w:pPr>
      <w:r w:rsidRPr="00A92B34">
        <w:rPr>
          <w:rFonts w:ascii="Times New Roman" w:hAnsi="Times New Roman" w:cs="Times New Roman"/>
          <w:sz w:val="28"/>
          <w:szCs w:val="28"/>
          <w:lang w:val="en-US"/>
        </w:rPr>
        <w:t xml:space="preserve">Every competition has associated “meet entry fees” for each swimmer/team. Out of city and province competitions have additional expenses for transportation, accommodation and meals. The athletes also share the cost of their coach’s travel, accommodations, and per diem. A small social/miscellaneous allowance is usually recommended for every swimmer. </w:t>
      </w:r>
    </w:p>
    <w:p w14:paraId="04A66F5B" w14:textId="058E7F2D" w:rsidR="00BA3F58" w:rsidRPr="00356FE4" w:rsidRDefault="00356FE4" w:rsidP="00356FE4">
      <w:pPr>
        <w:pStyle w:val="Heading2"/>
        <w:rPr>
          <w:rFonts w:ascii="Times New Roman" w:hAnsi="Times New Roman" w:cs="Times New Roman"/>
          <w:color w:val="auto"/>
          <w:sz w:val="32"/>
          <w:szCs w:val="32"/>
          <w:lang w:val="en-US"/>
        </w:rPr>
      </w:pPr>
      <w:bookmarkStart w:id="24" w:name="_Toc303850668"/>
      <w:r w:rsidRPr="00356FE4">
        <w:rPr>
          <w:rFonts w:ascii="Times New Roman" w:hAnsi="Times New Roman" w:cs="Times New Roman"/>
          <w:color w:val="auto"/>
          <w:sz w:val="32"/>
          <w:szCs w:val="32"/>
          <w:lang w:val="en-US"/>
        </w:rPr>
        <w:t>Club Gear Expenses</w:t>
      </w:r>
      <w:bookmarkEnd w:id="24"/>
      <w:r w:rsidRPr="00356FE4">
        <w:rPr>
          <w:rFonts w:ascii="Times New Roman" w:hAnsi="Times New Roman" w:cs="Times New Roman"/>
          <w:color w:val="auto"/>
          <w:sz w:val="32"/>
          <w:szCs w:val="32"/>
          <w:lang w:val="en-US"/>
        </w:rPr>
        <w:t xml:space="preserve"> </w:t>
      </w:r>
    </w:p>
    <w:p w14:paraId="15CC1FCD" w14:textId="77777777" w:rsidR="00A92B34" w:rsidRDefault="00BA3F58" w:rsidP="002A4C32">
      <w:pPr>
        <w:widowControl w:val="0"/>
        <w:autoSpaceDE w:val="0"/>
        <w:autoSpaceDN w:val="0"/>
        <w:adjustRightInd w:val="0"/>
        <w:rPr>
          <w:rFonts w:ascii="Times New Roman" w:hAnsi="Times New Roman" w:cs="Times New Roman"/>
          <w:sz w:val="28"/>
          <w:szCs w:val="28"/>
          <w:lang w:val="en-US"/>
        </w:rPr>
      </w:pPr>
      <w:r w:rsidRPr="00A92B34">
        <w:rPr>
          <w:rFonts w:ascii="Times New Roman" w:hAnsi="Times New Roman" w:cs="Times New Roman"/>
          <w:sz w:val="28"/>
          <w:szCs w:val="28"/>
          <w:lang w:val="en-US"/>
        </w:rPr>
        <w:t>All swimmers (Recreational and Competitive) require the following for practice:</w:t>
      </w:r>
    </w:p>
    <w:p w14:paraId="000AB1C8" w14:textId="52ECB218" w:rsidR="00BA3F58" w:rsidRPr="00A92B34" w:rsidRDefault="00BA3F58" w:rsidP="002A4C32">
      <w:pPr>
        <w:widowControl w:val="0"/>
        <w:autoSpaceDE w:val="0"/>
        <w:autoSpaceDN w:val="0"/>
        <w:adjustRightInd w:val="0"/>
        <w:rPr>
          <w:rFonts w:ascii="Times New Roman" w:hAnsi="Times New Roman" w:cs="Times New Roman"/>
          <w:sz w:val="28"/>
          <w:szCs w:val="28"/>
          <w:lang w:val="en-US"/>
        </w:rPr>
      </w:pPr>
      <w:r w:rsidRPr="00A92B34">
        <w:rPr>
          <w:rFonts w:ascii="Times New Roman" w:hAnsi="Times New Roman" w:cs="Times New Roman"/>
          <w:sz w:val="28"/>
          <w:szCs w:val="28"/>
          <w:lang w:val="en-US"/>
        </w:rPr>
        <w:t xml:space="preserve"> </w:t>
      </w:r>
    </w:p>
    <w:p w14:paraId="3552F037" w14:textId="61833521" w:rsidR="00BA3F58" w:rsidRPr="00A92B34" w:rsidRDefault="00BA3F58" w:rsidP="00BA3F58">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A92B34">
        <w:rPr>
          <w:rFonts w:ascii="Times New Roman" w:hAnsi="Times New Roman" w:cs="Times New Roman"/>
          <w:sz w:val="28"/>
          <w:szCs w:val="28"/>
          <w:lang w:val="en-US"/>
        </w:rPr>
        <w:t>Practice sw</w:t>
      </w:r>
      <w:r w:rsidR="00C70DBA">
        <w:rPr>
          <w:rFonts w:ascii="Times New Roman" w:hAnsi="Times New Roman" w:cs="Times New Roman"/>
          <w:sz w:val="28"/>
          <w:szCs w:val="28"/>
          <w:lang w:val="en-US"/>
        </w:rPr>
        <w:t xml:space="preserve">im suit </w:t>
      </w:r>
    </w:p>
    <w:p w14:paraId="49D64E6A" w14:textId="47F08FB5" w:rsidR="00BA3F58" w:rsidRPr="00A92B34" w:rsidRDefault="00C70DBA" w:rsidP="00BA3F58">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Swim cap </w:t>
      </w:r>
    </w:p>
    <w:p w14:paraId="3D8B1738" w14:textId="2D463E13" w:rsidR="00BA3F58" w:rsidRPr="00A92B34" w:rsidRDefault="00C70DBA" w:rsidP="00BA3F58">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Goggles </w:t>
      </w:r>
    </w:p>
    <w:p w14:paraId="2415B219" w14:textId="77777777" w:rsidR="008C404C" w:rsidRDefault="008C404C" w:rsidP="008C404C">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Nose clip </w:t>
      </w:r>
      <w:r w:rsidR="00BA3F58" w:rsidRPr="008C404C">
        <w:rPr>
          <w:rFonts w:ascii="Times New Roman" w:hAnsi="Times New Roman" w:cs="Times New Roman"/>
          <w:sz w:val="28"/>
          <w:szCs w:val="28"/>
          <w:lang w:val="en-US"/>
        </w:rPr>
        <w:t>(as nose clips are frequently los</w:t>
      </w:r>
      <w:r w:rsidRPr="008C404C">
        <w:rPr>
          <w:rFonts w:ascii="Times New Roman" w:hAnsi="Times New Roman" w:cs="Times New Roman"/>
          <w:sz w:val="28"/>
          <w:szCs w:val="28"/>
          <w:lang w:val="en-US"/>
        </w:rPr>
        <w:t>t</w:t>
      </w:r>
      <w:r>
        <w:rPr>
          <w:rFonts w:ascii="Times New Roman" w:hAnsi="Times New Roman" w:cs="Times New Roman"/>
          <w:sz w:val="28"/>
          <w:szCs w:val="28"/>
          <w:lang w:val="en-US"/>
        </w:rPr>
        <w:t xml:space="preserve">, a spare kept in the swimmers </w:t>
      </w:r>
      <w:r w:rsidR="00C70DBA" w:rsidRPr="008C404C">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backpack </w:t>
      </w:r>
      <w:r w:rsidR="00C70DBA" w:rsidRPr="008C404C">
        <w:rPr>
          <w:rFonts w:ascii="Times New Roman" w:hAnsi="Times New Roman" w:cs="Times New Roman"/>
          <w:sz w:val="28"/>
          <w:szCs w:val="28"/>
          <w:lang w:val="en-US"/>
        </w:rPr>
        <w:t>is recommended)</w:t>
      </w:r>
    </w:p>
    <w:p w14:paraId="1C06899A" w14:textId="6F5E295E" w:rsidR="00BA3F58" w:rsidRPr="008C404C" w:rsidRDefault="00C70DBA" w:rsidP="008C404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8C404C">
        <w:rPr>
          <w:rFonts w:ascii="Times New Roman" w:hAnsi="Times New Roman" w:cs="Times New Roman"/>
          <w:sz w:val="28"/>
          <w:szCs w:val="28"/>
          <w:lang w:val="en-US"/>
        </w:rPr>
        <w:t xml:space="preserve"> </w:t>
      </w:r>
    </w:p>
    <w:p w14:paraId="7CA82482" w14:textId="117FE970" w:rsidR="00221463" w:rsidRPr="00A92B34" w:rsidRDefault="00C70DBA" w:rsidP="00221463">
      <w:pPr>
        <w:widowControl w:val="0"/>
        <w:numPr>
          <w:ilvl w:val="0"/>
          <w:numId w:val="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Water bottle </w:t>
      </w:r>
    </w:p>
    <w:p w14:paraId="4184916F" w14:textId="77777777" w:rsidR="00A92B34" w:rsidRDefault="00A92B34" w:rsidP="00221463">
      <w:pPr>
        <w:widowControl w:val="0"/>
        <w:tabs>
          <w:tab w:val="left" w:pos="220"/>
          <w:tab w:val="left" w:pos="720"/>
        </w:tabs>
        <w:autoSpaceDE w:val="0"/>
        <w:autoSpaceDN w:val="0"/>
        <w:adjustRightInd w:val="0"/>
        <w:spacing w:after="320"/>
        <w:rPr>
          <w:rFonts w:ascii="Times New Roman" w:hAnsi="Times New Roman" w:cs="Times New Roman"/>
          <w:b/>
          <w:bCs/>
          <w:sz w:val="32"/>
          <w:szCs w:val="32"/>
          <w:lang w:val="en-US"/>
        </w:rPr>
      </w:pPr>
    </w:p>
    <w:p w14:paraId="51B6C758" w14:textId="204EA363" w:rsidR="00BA3F58" w:rsidRDefault="00221463" w:rsidP="002D78D1">
      <w:pPr>
        <w:pStyle w:val="Heading2"/>
        <w:spacing w:before="0"/>
        <w:rPr>
          <w:rFonts w:ascii="Times New Roman" w:hAnsi="Times New Roman" w:cs="Times New Roman"/>
          <w:color w:val="auto"/>
          <w:sz w:val="32"/>
          <w:szCs w:val="32"/>
          <w:lang w:val="en-US"/>
        </w:rPr>
      </w:pPr>
      <w:r>
        <w:rPr>
          <w:lang w:val="en-US"/>
        </w:rPr>
        <w:lastRenderedPageBreak/>
        <w:t xml:space="preserve"> </w:t>
      </w:r>
      <w:bookmarkStart w:id="25" w:name="_Toc303850669"/>
      <w:r w:rsidRPr="00356FE4">
        <w:rPr>
          <w:rFonts w:ascii="Times New Roman" w:hAnsi="Times New Roman" w:cs="Times New Roman"/>
          <w:color w:val="auto"/>
          <w:sz w:val="32"/>
          <w:szCs w:val="32"/>
          <w:lang w:val="en-US"/>
        </w:rPr>
        <w:t>Competitive Team Required Clothing</w:t>
      </w:r>
      <w:r w:rsidR="00A92B34" w:rsidRPr="00356FE4">
        <w:rPr>
          <w:rFonts w:ascii="Times New Roman" w:hAnsi="Times New Roman" w:cs="Times New Roman"/>
          <w:color w:val="auto"/>
          <w:sz w:val="32"/>
          <w:szCs w:val="32"/>
          <w:lang w:val="en-US"/>
        </w:rPr>
        <w:t>/Gear</w:t>
      </w:r>
      <w:bookmarkEnd w:id="25"/>
    </w:p>
    <w:p w14:paraId="03DEDDBE" w14:textId="77777777" w:rsidR="002D78D1" w:rsidRPr="002D78D1" w:rsidRDefault="002D78D1" w:rsidP="002D78D1"/>
    <w:p w14:paraId="50423E69" w14:textId="77777777" w:rsidR="003866DE" w:rsidRDefault="00221463" w:rsidP="003866DE">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28"/>
          <w:szCs w:val="28"/>
          <w:lang w:val="en-US"/>
        </w:rPr>
      </w:pPr>
      <w:r w:rsidRPr="00A92B34">
        <w:rPr>
          <w:rFonts w:ascii="Times New Roman" w:hAnsi="Times New Roman" w:cs="Times New Roman"/>
          <w:sz w:val="28"/>
          <w:szCs w:val="28"/>
          <w:lang w:val="en-US"/>
        </w:rPr>
        <w:t>A plain black suit and white swim cap (figure competitions)</w:t>
      </w:r>
    </w:p>
    <w:p w14:paraId="61B819AE" w14:textId="12E7AE9A" w:rsidR="00221463" w:rsidRPr="00A92B34" w:rsidRDefault="00C70DBA" w:rsidP="003866DE">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247F9AD5" w14:textId="350873C9" w:rsidR="00221463" w:rsidRPr="00A92B34" w:rsidRDefault="00221463" w:rsidP="00221463">
      <w:pPr>
        <w:widowControl w:val="0"/>
        <w:numPr>
          <w:ilvl w:val="0"/>
          <w:numId w:val="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A92B34">
        <w:rPr>
          <w:rFonts w:ascii="Times New Roman" w:hAnsi="Times New Roman" w:cs="Times New Roman"/>
          <w:sz w:val="28"/>
          <w:szCs w:val="28"/>
          <w:lang w:val="en-US"/>
        </w:rPr>
        <w:t>Competition suits (</w:t>
      </w:r>
      <w:r w:rsidR="002D78D1">
        <w:rPr>
          <w:rFonts w:ascii="Times New Roman" w:hAnsi="Times New Roman" w:cs="Times New Roman"/>
          <w:sz w:val="28"/>
          <w:szCs w:val="28"/>
          <w:lang w:val="en-US"/>
        </w:rPr>
        <w:t xml:space="preserve">spacing, </w:t>
      </w:r>
      <w:r w:rsidRPr="00A92B34">
        <w:rPr>
          <w:rFonts w:ascii="Times New Roman" w:hAnsi="Times New Roman" w:cs="Times New Roman"/>
          <w:sz w:val="28"/>
          <w:szCs w:val="28"/>
          <w:lang w:val="en-US"/>
        </w:rPr>
        <w:t xml:space="preserve">team, extra routines) and headpieces (selected by the </w:t>
      </w:r>
      <w:r w:rsidR="00C70DBA">
        <w:rPr>
          <w:rFonts w:ascii="Times New Roman" w:hAnsi="Times New Roman" w:cs="Times New Roman"/>
          <w:sz w:val="28"/>
          <w:szCs w:val="28"/>
          <w:lang w:val="en-US"/>
        </w:rPr>
        <w:t xml:space="preserve">coach and may be ordered </w:t>
      </w:r>
      <w:r w:rsidRPr="00A92B34">
        <w:rPr>
          <w:rFonts w:ascii="Times New Roman" w:hAnsi="Times New Roman" w:cs="Times New Roman"/>
          <w:sz w:val="28"/>
          <w:szCs w:val="28"/>
          <w:lang w:val="en-US"/>
        </w:rPr>
        <w:t>throu</w:t>
      </w:r>
      <w:r w:rsidR="00C70DBA">
        <w:rPr>
          <w:rFonts w:ascii="Times New Roman" w:hAnsi="Times New Roman" w:cs="Times New Roman"/>
          <w:sz w:val="28"/>
          <w:szCs w:val="28"/>
          <w:lang w:val="en-US"/>
        </w:rPr>
        <w:t xml:space="preserve">gh a catalogue or custom made) </w:t>
      </w:r>
    </w:p>
    <w:p w14:paraId="6C0A4A51" w14:textId="25B25A1B" w:rsidR="00BA3F58" w:rsidRPr="00A92B34" w:rsidRDefault="00BA3F58" w:rsidP="00BA3F58">
      <w:pPr>
        <w:widowControl w:val="0"/>
        <w:numPr>
          <w:ilvl w:val="0"/>
          <w:numId w:val="6"/>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A92B34">
        <w:rPr>
          <w:rFonts w:ascii="Times New Roman" w:hAnsi="Times New Roman" w:cs="Times New Roman"/>
          <w:sz w:val="28"/>
          <w:szCs w:val="28"/>
          <w:lang w:val="en-US"/>
        </w:rPr>
        <w:t>Club</w:t>
      </w:r>
      <w:r w:rsidR="00BF0AB7">
        <w:rPr>
          <w:rFonts w:ascii="Times New Roman" w:hAnsi="Times New Roman" w:cs="Times New Roman"/>
          <w:sz w:val="28"/>
          <w:szCs w:val="28"/>
          <w:lang w:val="en-US"/>
        </w:rPr>
        <w:t xml:space="preserve"> J</w:t>
      </w:r>
      <w:r w:rsidR="00221463" w:rsidRPr="00A92B34">
        <w:rPr>
          <w:rFonts w:ascii="Times New Roman" w:hAnsi="Times New Roman" w:cs="Times New Roman"/>
          <w:sz w:val="28"/>
          <w:szCs w:val="28"/>
          <w:lang w:val="en-US"/>
        </w:rPr>
        <w:t xml:space="preserve">acket </w:t>
      </w:r>
      <w:r w:rsidRPr="00A92B34">
        <w:rPr>
          <w:rFonts w:ascii="Times New Roman" w:hAnsi="Times New Roman" w:cs="Times New Roman"/>
          <w:sz w:val="28"/>
          <w:szCs w:val="28"/>
          <w:lang w:val="en-US"/>
        </w:rPr>
        <w:t xml:space="preserve"> </w:t>
      </w:r>
      <w:r w:rsidR="00BF0AB7">
        <w:rPr>
          <w:rFonts w:ascii="Times New Roman" w:hAnsi="Times New Roman" w:cs="Times New Roman"/>
          <w:sz w:val="28"/>
          <w:szCs w:val="28"/>
          <w:lang w:val="en-US"/>
        </w:rPr>
        <w:t>(Ordered through the club)</w:t>
      </w:r>
    </w:p>
    <w:p w14:paraId="4D7D0DDC" w14:textId="0A11F574" w:rsidR="00BA3F58" w:rsidRPr="00A92B34" w:rsidRDefault="00BA3F58" w:rsidP="00BA3F58">
      <w:pPr>
        <w:widowControl w:val="0"/>
        <w:numPr>
          <w:ilvl w:val="0"/>
          <w:numId w:val="6"/>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A92B34">
        <w:rPr>
          <w:rFonts w:ascii="Times New Roman" w:hAnsi="Times New Roman" w:cs="Times New Roman"/>
          <w:sz w:val="28"/>
          <w:szCs w:val="28"/>
          <w:lang w:val="en-US"/>
        </w:rPr>
        <w:t xml:space="preserve">Black shorts </w:t>
      </w:r>
      <w:r w:rsidR="00BF0AB7">
        <w:rPr>
          <w:rFonts w:ascii="Times New Roman" w:hAnsi="Times New Roman" w:cs="Times New Roman"/>
          <w:sz w:val="28"/>
          <w:szCs w:val="28"/>
          <w:lang w:val="en-US"/>
        </w:rPr>
        <w:t>(bought by parent, yoga style)</w:t>
      </w:r>
    </w:p>
    <w:p w14:paraId="51897EFF" w14:textId="5A9131B4" w:rsidR="00BA3F58" w:rsidRPr="00A92B34" w:rsidRDefault="00C70DBA" w:rsidP="00BA3F58">
      <w:pPr>
        <w:widowControl w:val="0"/>
        <w:numPr>
          <w:ilvl w:val="0"/>
          <w:numId w:val="6"/>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Black yoga pants </w:t>
      </w:r>
      <w:r w:rsidR="00BF0AB7">
        <w:rPr>
          <w:rFonts w:ascii="Times New Roman" w:hAnsi="Times New Roman" w:cs="Times New Roman"/>
          <w:sz w:val="28"/>
          <w:szCs w:val="28"/>
          <w:lang w:val="en-US"/>
        </w:rPr>
        <w:t>(bought by parent)</w:t>
      </w:r>
    </w:p>
    <w:p w14:paraId="22D9E0D1" w14:textId="16735412" w:rsidR="00BA3F58" w:rsidRPr="00A92B34" w:rsidRDefault="00C70DBA" w:rsidP="00BA3F58">
      <w:pPr>
        <w:widowControl w:val="0"/>
        <w:numPr>
          <w:ilvl w:val="0"/>
          <w:numId w:val="6"/>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Club bag </w:t>
      </w:r>
      <w:r w:rsidR="00BF0AB7">
        <w:rPr>
          <w:rFonts w:ascii="Times New Roman" w:hAnsi="Times New Roman" w:cs="Times New Roman"/>
          <w:sz w:val="28"/>
          <w:szCs w:val="28"/>
          <w:lang w:val="en-US"/>
        </w:rPr>
        <w:t>(Ordered through club</w:t>
      </w:r>
      <w:r w:rsidR="00C37015">
        <w:rPr>
          <w:rFonts w:ascii="Times New Roman" w:hAnsi="Times New Roman" w:cs="Times New Roman"/>
          <w:sz w:val="28"/>
          <w:szCs w:val="28"/>
          <w:lang w:val="en-US"/>
        </w:rPr>
        <w:t xml:space="preserve"> or bought by parent</w:t>
      </w:r>
      <w:r w:rsidR="00BF0AB7">
        <w:rPr>
          <w:rFonts w:ascii="Times New Roman" w:hAnsi="Times New Roman" w:cs="Times New Roman"/>
          <w:sz w:val="28"/>
          <w:szCs w:val="28"/>
          <w:lang w:val="en-US"/>
        </w:rPr>
        <w:t>)</w:t>
      </w:r>
    </w:p>
    <w:p w14:paraId="6B61363F" w14:textId="67E801DC" w:rsidR="000B2EF0" w:rsidRPr="00A92B34" w:rsidRDefault="00BA3F58" w:rsidP="00BA3F58">
      <w:pPr>
        <w:widowControl w:val="0"/>
        <w:numPr>
          <w:ilvl w:val="0"/>
          <w:numId w:val="6"/>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A92B34">
        <w:rPr>
          <w:rFonts w:ascii="Times New Roman" w:hAnsi="Times New Roman" w:cs="Times New Roman"/>
          <w:sz w:val="28"/>
          <w:szCs w:val="28"/>
          <w:lang w:val="en-US"/>
        </w:rPr>
        <w:t>Hair gel supplies: Knox gelatin, granny pins,</w:t>
      </w:r>
      <w:r w:rsidR="00C70DBA">
        <w:rPr>
          <w:rFonts w:ascii="Times New Roman" w:hAnsi="Times New Roman" w:cs="Times New Roman"/>
          <w:sz w:val="28"/>
          <w:szCs w:val="28"/>
          <w:lang w:val="en-US"/>
        </w:rPr>
        <w:t xml:space="preserve"> bobby pins, hair nets, 1 inch </w:t>
      </w:r>
      <w:r w:rsidRPr="00A92B34">
        <w:rPr>
          <w:rFonts w:ascii="Times New Roman" w:hAnsi="Times New Roman" w:cs="Times New Roman"/>
          <w:sz w:val="28"/>
          <w:szCs w:val="28"/>
          <w:lang w:val="en-US"/>
        </w:rPr>
        <w:t>paint brush, small plastic container</w:t>
      </w:r>
      <w:r w:rsidR="00BF0AB7">
        <w:rPr>
          <w:rFonts w:ascii="Times New Roman" w:hAnsi="Times New Roman" w:cs="Times New Roman"/>
          <w:sz w:val="28"/>
          <w:szCs w:val="28"/>
          <w:lang w:val="en-US"/>
        </w:rPr>
        <w:t xml:space="preserve"> (bought by parent)</w:t>
      </w:r>
      <w:r w:rsidR="00C70DBA">
        <w:rPr>
          <w:rFonts w:ascii="Times New Roman" w:hAnsi="Times New Roman" w:cs="Times New Roman"/>
          <w:sz w:val="28"/>
          <w:szCs w:val="28"/>
          <w:lang w:val="en-US"/>
        </w:rPr>
        <w:t xml:space="preserve"> </w:t>
      </w:r>
    </w:p>
    <w:p w14:paraId="20BF4A1D" w14:textId="4A9C453D" w:rsidR="000B2EF0" w:rsidRDefault="00BA3F58" w:rsidP="000B2EF0">
      <w:pPr>
        <w:widowControl w:val="0"/>
        <w:tabs>
          <w:tab w:val="left" w:pos="220"/>
          <w:tab w:val="left" w:pos="720"/>
        </w:tabs>
        <w:autoSpaceDE w:val="0"/>
        <w:autoSpaceDN w:val="0"/>
        <w:adjustRightInd w:val="0"/>
        <w:rPr>
          <w:rFonts w:ascii="Times New Roman" w:hAnsi="Times New Roman" w:cs="Times New Roman"/>
          <w:sz w:val="32"/>
          <w:szCs w:val="32"/>
          <w:lang w:val="en-US"/>
        </w:rPr>
      </w:pPr>
      <w:r w:rsidRPr="00356FE4">
        <w:rPr>
          <w:rStyle w:val="Heading2Char"/>
          <w:rFonts w:ascii="Times New Roman" w:hAnsi="Times New Roman" w:cs="Times New Roman"/>
          <w:color w:val="auto"/>
          <w:sz w:val="32"/>
          <w:szCs w:val="32"/>
        </w:rPr>
        <w:t>Reimbursement of Fees</w:t>
      </w:r>
      <w:r w:rsidRPr="001071FE">
        <w:rPr>
          <w:rFonts w:ascii="Times New Roman" w:hAnsi="Times New Roman" w:cs="Times New Roman"/>
          <w:b/>
          <w:bCs/>
          <w:sz w:val="32"/>
          <w:szCs w:val="32"/>
          <w:lang w:val="en-US"/>
        </w:rPr>
        <w:t xml:space="preserve"> </w:t>
      </w:r>
    </w:p>
    <w:p w14:paraId="70FFAEE6" w14:textId="6290C516" w:rsidR="000B2EF0" w:rsidRPr="00356FE4" w:rsidRDefault="00BA3F58" w:rsidP="00356FE4">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A92B34">
        <w:rPr>
          <w:rFonts w:ascii="Times New Roman" w:hAnsi="Times New Roman" w:cs="Times New Roman"/>
          <w:sz w:val="28"/>
          <w:szCs w:val="28"/>
          <w:lang w:val="en-US"/>
        </w:rPr>
        <w:t>If a swimmer decides to withdraw from the program,</w:t>
      </w:r>
      <w:r w:rsidR="00ED0AA7">
        <w:rPr>
          <w:rFonts w:ascii="Times New Roman" w:hAnsi="Times New Roman" w:cs="Times New Roman"/>
          <w:sz w:val="28"/>
          <w:szCs w:val="28"/>
          <w:lang w:val="en-US"/>
        </w:rPr>
        <w:t xml:space="preserve"> club secretary,</w:t>
      </w:r>
      <w:r w:rsidRPr="00A92B34">
        <w:rPr>
          <w:rFonts w:ascii="Times New Roman" w:hAnsi="Times New Roman" w:cs="Times New Roman"/>
          <w:sz w:val="28"/>
          <w:szCs w:val="28"/>
          <w:lang w:val="en-US"/>
        </w:rPr>
        <w:t xml:space="preserve"> the coach and treasurer must be not</w:t>
      </w:r>
      <w:r w:rsidR="00A92B34">
        <w:rPr>
          <w:rFonts w:ascii="Times New Roman" w:hAnsi="Times New Roman" w:cs="Times New Roman"/>
          <w:sz w:val="28"/>
          <w:szCs w:val="28"/>
          <w:lang w:val="en-US"/>
        </w:rPr>
        <w:t>ified. The St. John’s Sea Stars</w:t>
      </w:r>
      <w:r w:rsidRPr="00A92B34">
        <w:rPr>
          <w:rFonts w:ascii="Times New Roman" w:hAnsi="Times New Roman" w:cs="Times New Roman"/>
          <w:sz w:val="28"/>
          <w:szCs w:val="28"/>
          <w:lang w:val="en-US"/>
        </w:rPr>
        <w:t xml:space="preserve"> Withdrawal from Competitive Program form (please see Appendix) must be completed. The post-dated </w:t>
      </w:r>
      <w:proofErr w:type="spellStart"/>
      <w:r w:rsidRPr="00A92B34">
        <w:rPr>
          <w:rFonts w:ascii="Times New Roman" w:hAnsi="Times New Roman" w:cs="Times New Roman"/>
          <w:sz w:val="28"/>
          <w:szCs w:val="28"/>
          <w:lang w:val="en-US"/>
        </w:rPr>
        <w:t>cheques</w:t>
      </w:r>
      <w:proofErr w:type="spellEnd"/>
      <w:r w:rsidRPr="00A92B34">
        <w:rPr>
          <w:rFonts w:ascii="Times New Roman" w:hAnsi="Times New Roman" w:cs="Times New Roman"/>
          <w:sz w:val="28"/>
          <w:szCs w:val="28"/>
          <w:lang w:val="en-US"/>
        </w:rPr>
        <w:t xml:space="preserve"> for the following months will be returned to you without penalty. However, registration fees</w:t>
      </w:r>
      <w:r w:rsidR="00356FE4">
        <w:rPr>
          <w:rFonts w:ascii="Times New Roman" w:hAnsi="Times New Roman" w:cs="Times New Roman"/>
          <w:sz w:val="28"/>
          <w:szCs w:val="28"/>
          <w:lang w:val="en-US"/>
        </w:rPr>
        <w:t>, travel deposit funds,</w:t>
      </w:r>
      <w:r w:rsidRPr="00A92B34">
        <w:rPr>
          <w:rFonts w:ascii="Times New Roman" w:hAnsi="Times New Roman" w:cs="Times New Roman"/>
          <w:sz w:val="28"/>
          <w:szCs w:val="28"/>
          <w:lang w:val="en-US"/>
        </w:rPr>
        <w:t xml:space="preserve"> and money made through fundraising cannot </w:t>
      </w:r>
      <w:r w:rsidR="00356FE4">
        <w:rPr>
          <w:rFonts w:ascii="Times New Roman" w:hAnsi="Times New Roman" w:cs="Times New Roman"/>
          <w:sz w:val="28"/>
          <w:szCs w:val="28"/>
          <w:lang w:val="en-US"/>
        </w:rPr>
        <w:t xml:space="preserve">be returned after November 15. </w:t>
      </w:r>
    </w:p>
    <w:p w14:paraId="6F807111" w14:textId="77777777" w:rsidR="00356FE4" w:rsidRDefault="00356FE4" w:rsidP="003940D8">
      <w:pPr>
        <w:rPr>
          <w:lang w:val="en-US"/>
        </w:rPr>
      </w:pPr>
    </w:p>
    <w:p w14:paraId="79AEF7F6" w14:textId="77777777" w:rsidR="00BA3F58" w:rsidRPr="00356FE4" w:rsidRDefault="00BA3F58" w:rsidP="00356FE4">
      <w:pPr>
        <w:pStyle w:val="Heading2"/>
        <w:rPr>
          <w:rFonts w:ascii="Times New Roman" w:hAnsi="Times New Roman" w:cs="Times New Roman"/>
          <w:color w:val="auto"/>
          <w:sz w:val="32"/>
          <w:szCs w:val="32"/>
          <w:lang w:val="en-US"/>
        </w:rPr>
      </w:pPr>
      <w:bookmarkStart w:id="26" w:name="_Toc303850670"/>
      <w:r w:rsidRPr="00356FE4">
        <w:rPr>
          <w:rFonts w:ascii="Times New Roman" w:hAnsi="Times New Roman" w:cs="Times New Roman"/>
          <w:color w:val="auto"/>
          <w:sz w:val="32"/>
          <w:szCs w:val="32"/>
          <w:lang w:val="en-US"/>
        </w:rPr>
        <w:t>Fundraising</w:t>
      </w:r>
      <w:bookmarkEnd w:id="26"/>
      <w:r w:rsidRPr="00356FE4">
        <w:rPr>
          <w:rFonts w:ascii="Times New Roman" w:hAnsi="Times New Roman" w:cs="Times New Roman"/>
          <w:color w:val="auto"/>
          <w:sz w:val="32"/>
          <w:szCs w:val="32"/>
          <w:lang w:val="en-US"/>
        </w:rPr>
        <w:t xml:space="preserve"> </w:t>
      </w:r>
    </w:p>
    <w:p w14:paraId="66E5D33A" w14:textId="3291E5F5" w:rsidR="00ED0AA7" w:rsidRDefault="00BA3F58" w:rsidP="00356FE4">
      <w:pPr>
        <w:widowControl w:val="0"/>
        <w:autoSpaceDE w:val="0"/>
        <w:autoSpaceDN w:val="0"/>
        <w:adjustRightInd w:val="0"/>
        <w:rPr>
          <w:rFonts w:ascii="Times New Roman" w:hAnsi="Times New Roman" w:cs="Times New Roman"/>
          <w:sz w:val="28"/>
          <w:szCs w:val="28"/>
          <w:lang w:val="en-US"/>
        </w:rPr>
      </w:pPr>
      <w:r w:rsidRPr="00356FE4">
        <w:rPr>
          <w:rFonts w:ascii="Times New Roman" w:hAnsi="Times New Roman" w:cs="Times New Roman"/>
          <w:sz w:val="28"/>
          <w:szCs w:val="28"/>
          <w:lang w:val="en-US"/>
        </w:rPr>
        <w:t xml:space="preserve">In addition to monthly fees, fundraising is the Club’s only other source of revenue. </w:t>
      </w:r>
      <w:r w:rsidR="00ED0AA7">
        <w:rPr>
          <w:rFonts w:ascii="Times New Roman" w:hAnsi="Times New Roman" w:cs="Times New Roman"/>
          <w:sz w:val="28"/>
          <w:szCs w:val="28"/>
          <w:lang w:val="en-US"/>
        </w:rPr>
        <w:t xml:space="preserve">The Sea Stars </w:t>
      </w:r>
      <w:r w:rsidR="00AC5B74">
        <w:rPr>
          <w:rFonts w:ascii="Times New Roman" w:hAnsi="Times New Roman" w:cs="Times New Roman"/>
          <w:sz w:val="28"/>
          <w:szCs w:val="28"/>
          <w:lang w:val="en-US"/>
        </w:rPr>
        <w:t xml:space="preserve">operate </w:t>
      </w:r>
      <w:proofErr w:type="gramStart"/>
      <w:r w:rsidR="00AC5B74">
        <w:rPr>
          <w:rFonts w:ascii="Times New Roman" w:hAnsi="Times New Roman" w:cs="Times New Roman"/>
          <w:sz w:val="28"/>
          <w:szCs w:val="28"/>
          <w:lang w:val="en-US"/>
        </w:rPr>
        <w:t>a</w:t>
      </w:r>
      <w:proofErr w:type="gramEnd"/>
      <w:r w:rsidR="00AC5B74">
        <w:rPr>
          <w:rFonts w:ascii="Times New Roman" w:hAnsi="Times New Roman" w:cs="Times New Roman"/>
          <w:sz w:val="28"/>
          <w:szCs w:val="28"/>
          <w:lang w:val="en-US"/>
        </w:rPr>
        <w:t xml:space="preserve"> ongoing weekly 50/50 Lotto, called The Gold Medal Lottery. </w:t>
      </w:r>
      <w:r w:rsidR="00AC5B74" w:rsidRPr="00E8635A">
        <w:rPr>
          <w:rFonts w:ascii="Times New Roman" w:hAnsi="Times New Roman" w:cs="Times New Roman"/>
          <w:b/>
          <w:sz w:val="28"/>
          <w:szCs w:val="28"/>
          <w:lang w:val="en-US"/>
        </w:rPr>
        <w:t xml:space="preserve">Each swimmers family is expected to participate in selling tickets, maintaining community lotto boxes, and </w:t>
      </w:r>
      <w:r w:rsidR="00E8635A" w:rsidRPr="00E8635A">
        <w:rPr>
          <w:rFonts w:ascii="Times New Roman" w:hAnsi="Times New Roman" w:cs="Times New Roman"/>
          <w:b/>
          <w:sz w:val="28"/>
          <w:szCs w:val="28"/>
          <w:lang w:val="en-US"/>
        </w:rPr>
        <w:t>volunteering with the general operation of the lottery.</w:t>
      </w:r>
      <w:r w:rsidR="00E8635A">
        <w:rPr>
          <w:rFonts w:ascii="Times New Roman" w:hAnsi="Times New Roman" w:cs="Times New Roman"/>
          <w:sz w:val="28"/>
          <w:szCs w:val="28"/>
          <w:lang w:val="en-US"/>
        </w:rPr>
        <w:t xml:space="preserve"> </w:t>
      </w:r>
      <w:r w:rsidR="00C619DE">
        <w:rPr>
          <w:rFonts w:ascii="Times New Roman" w:hAnsi="Times New Roman" w:cs="Times New Roman"/>
          <w:sz w:val="28"/>
          <w:szCs w:val="28"/>
          <w:lang w:val="en-US"/>
        </w:rPr>
        <w:t xml:space="preserve"> The revenue from the lotto is used </w:t>
      </w:r>
      <w:r w:rsidR="00C619DE" w:rsidRPr="00356FE4">
        <w:rPr>
          <w:rFonts w:ascii="Times New Roman" w:hAnsi="Times New Roman" w:cs="Times New Roman"/>
          <w:sz w:val="28"/>
          <w:szCs w:val="28"/>
          <w:lang w:val="en-US"/>
        </w:rPr>
        <w:t xml:space="preserve">to help subsidize club events, club expenses, equipment purchases, </w:t>
      </w:r>
      <w:r w:rsidR="00C619DE">
        <w:rPr>
          <w:rFonts w:ascii="Times New Roman" w:hAnsi="Times New Roman" w:cs="Times New Roman"/>
          <w:sz w:val="28"/>
          <w:szCs w:val="28"/>
          <w:lang w:val="en-US"/>
        </w:rPr>
        <w:t xml:space="preserve">and </w:t>
      </w:r>
      <w:r w:rsidR="00C619DE" w:rsidRPr="00356FE4">
        <w:rPr>
          <w:rFonts w:ascii="Times New Roman" w:hAnsi="Times New Roman" w:cs="Times New Roman"/>
          <w:sz w:val="28"/>
          <w:szCs w:val="28"/>
          <w:lang w:val="en-US"/>
        </w:rPr>
        <w:t>equipment maintenance</w:t>
      </w:r>
      <w:r w:rsidR="00C619DE">
        <w:rPr>
          <w:rFonts w:ascii="Times New Roman" w:hAnsi="Times New Roman" w:cs="Times New Roman"/>
          <w:sz w:val="28"/>
          <w:szCs w:val="28"/>
          <w:lang w:val="en-US"/>
        </w:rPr>
        <w:t>.</w:t>
      </w:r>
    </w:p>
    <w:p w14:paraId="0C561FAD" w14:textId="77777777" w:rsidR="00ED0AA7" w:rsidRDefault="00ED0AA7" w:rsidP="00356FE4">
      <w:pPr>
        <w:widowControl w:val="0"/>
        <w:autoSpaceDE w:val="0"/>
        <w:autoSpaceDN w:val="0"/>
        <w:adjustRightInd w:val="0"/>
        <w:rPr>
          <w:rFonts w:ascii="Times New Roman" w:hAnsi="Times New Roman" w:cs="Times New Roman"/>
          <w:sz w:val="28"/>
          <w:szCs w:val="28"/>
          <w:lang w:val="en-US"/>
        </w:rPr>
      </w:pPr>
    </w:p>
    <w:p w14:paraId="121D6A0E" w14:textId="71E860A1" w:rsidR="00356FE4" w:rsidRPr="00BF0AB7" w:rsidRDefault="00BA3F58" w:rsidP="00BF0AB7">
      <w:pPr>
        <w:widowControl w:val="0"/>
        <w:autoSpaceDE w:val="0"/>
        <w:autoSpaceDN w:val="0"/>
        <w:adjustRightInd w:val="0"/>
        <w:rPr>
          <w:rFonts w:ascii="Times New Roman" w:hAnsi="Times New Roman" w:cs="Times New Roman"/>
          <w:sz w:val="28"/>
          <w:szCs w:val="28"/>
          <w:lang w:val="en-US"/>
        </w:rPr>
      </w:pPr>
      <w:r w:rsidRPr="00356FE4">
        <w:rPr>
          <w:rFonts w:ascii="Times New Roman" w:hAnsi="Times New Roman" w:cs="Times New Roman"/>
          <w:sz w:val="28"/>
          <w:szCs w:val="28"/>
          <w:lang w:val="en-US"/>
        </w:rPr>
        <w:t>Sea Stars</w:t>
      </w:r>
      <w:r w:rsidR="00AF6B3B">
        <w:rPr>
          <w:rFonts w:ascii="Times New Roman" w:hAnsi="Times New Roman" w:cs="Times New Roman"/>
          <w:sz w:val="28"/>
          <w:szCs w:val="28"/>
          <w:lang w:val="en-US"/>
        </w:rPr>
        <w:t xml:space="preserve"> t</w:t>
      </w:r>
      <w:r w:rsidR="00E8635A">
        <w:rPr>
          <w:rFonts w:ascii="Times New Roman" w:hAnsi="Times New Roman" w:cs="Times New Roman"/>
          <w:sz w:val="28"/>
          <w:szCs w:val="28"/>
          <w:lang w:val="en-US"/>
        </w:rPr>
        <w:t>eams</w:t>
      </w:r>
      <w:r w:rsidRPr="00356FE4">
        <w:rPr>
          <w:rFonts w:ascii="Times New Roman" w:hAnsi="Times New Roman" w:cs="Times New Roman"/>
          <w:sz w:val="28"/>
          <w:szCs w:val="28"/>
          <w:lang w:val="en-US"/>
        </w:rPr>
        <w:t xml:space="preserve"> may</w:t>
      </w:r>
      <w:r w:rsidR="00E8635A">
        <w:rPr>
          <w:rFonts w:ascii="Times New Roman" w:hAnsi="Times New Roman" w:cs="Times New Roman"/>
          <w:sz w:val="28"/>
          <w:szCs w:val="28"/>
          <w:lang w:val="en-US"/>
        </w:rPr>
        <w:t xml:space="preserve"> also</w:t>
      </w:r>
      <w:r w:rsidRPr="00356FE4">
        <w:rPr>
          <w:rFonts w:ascii="Times New Roman" w:hAnsi="Times New Roman" w:cs="Times New Roman"/>
          <w:sz w:val="28"/>
          <w:szCs w:val="28"/>
          <w:lang w:val="en-US"/>
        </w:rPr>
        <w:t xml:space="preserve"> raise funds throughout the year </w:t>
      </w:r>
      <w:r w:rsidR="00C619DE">
        <w:rPr>
          <w:rFonts w:ascii="Times New Roman" w:hAnsi="Times New Roman" w:cs="Times New Roman"/>
          <w:sz w:val="28"/>
          <w:szCs w:val="28"/>
          <w:lang w:val="en-US"/>
        </w:rPr>
        <w:t>to help subsidize</w:t>
      </w:r>
      <w:r w:rsidRPr="00356FE4">
        <w:rPr>
          <w:rFonts w:ascii="Times New Roman" w:hAnsi="Times New Roman" w:cs="Times New Roman"/>
          <w:sz w:val="28"/>
          <w:szCs w:val="28"/>
          <w:lang w:val="en-US"/>
        </w:rPr>
        <w:t xml:space="preserve"> travel</w:t>
      </w:r>
      <w:r w:rsidR="00C619DE">
        <w:rPr>
          <w:rFonts w:ascii="Times New Roman" w:hAnsi="Times New Roman" w:cs="Times New Roman"/>
          <w:sz w:val="28"/>
          <w:szCs w:val="28"/>
          <w:lang w:val="en-US"/>
        </w:rPr>
        <w:t xml:space="preserve"> costs</w:t>
      </w:r>
      <w:r w:rsidRPr="00356FE4">
        <w:rPr>
          <w:rFonts w:ascii="Times New Roman" w:hAnsi="Times New Roman" w:cs="Times New Roman"/>
          <w:sz w:val="28"/>
          <w:szCs w:val="28"/>
          <w:lang w:val="en-US"/>
        </w:rPr>
        <w:t>. Travel to out of town competitions is an important part of synchronized swimming. The club executive m</w:t>
      </w:r>
      <w:r w:rsidR="00C619DE">
        <w:rPr>
          <w:rFonts w:ascii="Times New Roman" w:hAnsi="Times New Roman" w:cs="Times New Roman"/>
          <w:sz w:val="28"/>
          <w:szCs w:val="28"/>
          <w:lang w:val="en-US"/>
        </w:rPr>
        <w:t>ust be informed of</w:t>
      </w:r>
      <w:r w:rsidRPr="00356FE4">
        <w:rPr>
          <w:rFonts w:ascii="Times New Roman" w:hAnsi="Times New Roman" w:cs="Times New Roman"/>
          <w:sz w:val="28"/>
          <w:szCs w:val="28"/>
          <w:lang w:val="en-US"/>
        </w:rPr>
        <w:t xml:space="preserve"> individual team fundraisers. There are also opportunities for swimmers to fundraise individually under the Sea Stars name. </w:t>
      </w:r>
    </w:p>
    <w:p w14:paraId="0FF08F59" w14:textId="0D7A577B" w:rsidR="00BA3F58" w:rsidRPr="00356FE4" w:rsidRDefault="00BA3F58" w:rsidP="00356FE4">
      <w:pPr>
        <w:pStyle w:val="Heading1"/>
        <w:jc w:val="center"/>
        <w:rPr>
          <w:rFonts w:ascii="Times New Roman" w:hAnsi="Times New Roman" w:cs="Times New Roman"/>
          <w:color w:val="auto"/>
          <w:sz w:val="40"/>
          <w:szCs w:val="40"/>
          <w:lang w:val="en-US"/>
        </w:rPr>
      </w:pPr>
      <w:bookmarkStart w:id="27" w:name="_Toc303850671"/>
      <w:r w:rsidRPr="00356FE4">
        <w:rPr>
          <w:rFonts w:ascii="Times New Roman" w:hAnsi="Times New Roman" w:cs="Times New Roman"/>
          <w:color w:val="auto"/>
          <w:sz w:val="40"/>
          <w:szCs w:val="40"/>
          <w:lang w:val="en-US"/>
        </w:rPr>
        <w:lastRenderedPageBreak/>
        <w:t>Travel for Competition</w:t>
      </w:r>
      <w:bookmarkEnd w:id="27"/>
    </w:p>
    <w:p w14:paraId="117895B4" w14:textId="77777777" w:rsidR="00BF0AB7" w:rsidRDefault="00BF0AB7" w:rsidP="00BA3F58">
      <w:pPr>
        <w:widowControl w:val="0"/>
        <w:autoSpaceDE w:val="0"/>
        <w:autoSpaceDN w:val="0"/>
        <w:adjustRightInd w:val="0"/>
        <w:spacing w:after="240"/>
        <w:rPr>
          <w:rFonts w:ascii="Times New Roman" w:hAnsi="Times New Roman" w:cs="Times New Roman"/>
          <w:sz w:val="28"/>
          <w:szCs w:val="28"/>
          <w:lang w:val="en-US"/>
        </w:rPr>
      </w:pPr>
    </w:p>
    <w:p w14:paraId="1AB80CB2" w14:textId="77777777" w:rsidR="00BA3F58" w:rsidRPr="00BF0AB7"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F0AB7">
        <w:rPr>
          <w:rFonts w:ascii="Times New Roman" w:hAnsi="Times New Roman" w:cs="Times New Roman"/>
          <w:sz w:val="28"/>
          <w:szCs w:val="28"/>
          <w:lang w:val="en-US"/>
        </w:rPr>
        <w:t xml:space="preserve">Given the small base of synchronized swimming in the province, the club has to travel in order to compete. Early in the season, travel with respect to out of town competitions (as defined in the Competitive Age-Group Program) will be explored and determined by the coach in consultation with the head coach and parents. When competitions are out of town, the team parent representative will plan all aspects of the travel for the swimmers, coach and parent chaperone(s). This includes transportation, hotel accommodations, meals and the schedule (determined by the coach) while away. In particular, this will be the responsibility of the team parent representative with a member of the executive in consultation with the coach and parents. </w:t>
      </w:r>
    </w:p>
    <w:p w14:paraId="21CBC775" w14:textId="77777777" w:rsidR="00BA3F58" w:rsidRPr="000E4706" w:rsidRDefault="00BA3F58" w:rsidP="00D0116B">
      <w:pPr>
        <w:pStyle w:val="Heading2"/>
        <w:rPr>
          <w:rFonts w:ascii="Times New Roman" w:hAnsi="Times New Roman" w:cs="Times New Roman"/>
          <w:color w:val="auto"/>
          <w:sz w:val="32"/>
          <w:szCs w:val="32"/>
          <w:lang w:val="en-US"/>
        </w:rPr>
      </w:pPr>
      <w:bookmarkStart w:id="28" w:name="_Toc303850672"/>
      <w:r w:rsidRPr="000E4706">
        <w:rPr>
          <w:rFonts w:ascii="Times New Roman" w:hAnsi="Times New Roman" w:cs="Times New Roman"/>
          <w:color w:val="auto"/>
          <w:sz w:val="32"/>
          <w:szCs w:val="32"/>
          <w:lang w:val="en-US"/>
        </w:rPr>
        <w:t>Planning Process</w:t>
      </w:r>
      <w:bookmarkEnd w:id="28"/>
      <w:r w:rsidRPr="000E4706">
        <w:rPr>
          <w:rFonts w:ascii="Times New Roman" w:hAnsi="Times New Roman" w:cs="Times New Roman"/>
          <w:color w:val="auto"/>
          <w:sz w:val="32"/>
          <w:szCs w:val="32"/>
          <w:lang w:val="en-US"/>
        </w:rPr>
        <w:t xml:space="preserve"> </w:t>
      </w:r>
    </w:p>
    <w:p w14:paraId="21AF8F39" w14:textId="4950EAD9" w:rsidR="00BA3F58" w:rsidRPr="00BF0AB7"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F0AB7">
        <w:rPr>
          <w:rFonts w:ascii="Times New Roman" w:hAnsi="Times New Roman" w:cs="Times New Roman"/>
          <w:sz w:val="28"/>
          <w:szCs w:val="28"/>
          <w:lang w:val="en-US"/>
        </w:rPr>
        <w:t>Early in the season, travel with respect to out of town competitions (as defined in the Competitive Age-Group Program) will be explored and determined by the coach in consultation with the head coach and parents. This consultation will be in the form of a parent meeting facilitated by the parent representative. The executive will approve the final de</w:t>
      </w:r>
      <w:r w:rsidR="00BF0AB7">
        <w:rPr>
          <w:rFonts w:ascii="Times New Roman" w:hAnsi="Times New Roman" w:cs="Times New Roman"/>
          <w:sz w:val="28"/>
          <w:szCs w:val="28"/>
          <w:lang w:val="en-US"/>
        </w:rPr>
        <w:t xml:space="preserve">cision no later than </w:t>
      </w:r>
      <w:r w:rsidR="00C5027C">
        <w:rPr>
          <w:rFonts w:ascii="Times New Roman" w:hAnsi="Times New Roman" w:cs="Times New Roman"/>
          <w:b/>
          <w:sz w:val="28"/>
          <w:szCs w:val="28"/>
          <w:lang w:val="en-US"/>
        </w:rPr>
        <w:t>October 31</w:t>
      </w:r>
      <w:r w:rsidRPr="00BF0AB7">
        <w:rPr>
          <w:rFonts w:ascii="Times New Roman" w:hAnsi="Times New Roman" w:cs="Times New Roman"/>
          <w:sz w:val="28"/>
          <w:szCs w:val="28"/>
          <w:lang w:val="en-US"/>
        </w:rPr>
        <w:t xml:space="preserve"> with a tentative expense budget communicated to all parents by the </w:t>
      </w:r>
      <w:r w:rsidR="00BF0AB7">
        <w:rPr>
          <w:rFonts w:ascii="Times New Roman" w:hAnsi="Times New Roman" w:cs="Times New Roman"/>
          <w:sz w:val="28"/>
          <w:szCs w:val="28"/>
          <w:lang w:val="en-US"/>
        </w:rPr>
        <w:t xml:space="preserve">parent rep no later than </w:t>
      </w:r>
      <w:r w:rsidR="00BF0AB7" w:rsidRPr="006C406F">
        <w:rPr>
          <w:rFonts w:ascii="Times New Roman" w:hAnsi="Times New Roman" w:cs="Times New Roman"/>
          <w:b/>
          <w:sz w:val="28"/>
          <w:szCs w:val="28"/>
          <w:lang w:val="en-US"/>
        </w:rPr>
        <w:t>November</w:t>
      </w:r>
      <w:r w:rsidRPr="006C406F">
        <w:rPr>
          <w:rFonts w:ascii="Times New Roman" w:hAnsi="Times New Roman" w:cs="Times New Roman"/>
          <w:b/>
          <w:sz w:val="28"/>
          <w:szCs w:val="28"/>
          <w:lang w:val="en-US"/>
        </w:rPr>
        <w:t xml:space="preserve"> 15.</w:t>
      </w:r>
      <w:r w:rsidRPr="00BF0AB7">
        <w:rPr>
          <w:rFonts w:ascii="Times New Roman" w:hAnsi="Times New Roman" w:cs="Times New Roman"/>
          <w:sz w:val="28"/>
          <w:szCs w:val="28"/>
          <w:lang w:val="en-US"/>
        </w:rPr>
        <w:t xml:space="preserve"> Please note that in some cases, the coach/team may wish to confirm any out of province competition after provincial competition. In this case, the team will be expected to clearly identify the options being considered and the estimated expenses with each. This information must be made </w:t>
      </w:r>
      <w:r w:rsidR="00BF0AB7">
        <w:rPr>
          <w:rFonts w:ascii="Times New Roman" w:hAnsi="Times New Roman" w:cs="Times New Roman"/>
          <w:sz w:val="28"/>
          <w:szCs w:val="28"/>
          <w:lang w:val="en-US"/>
        </w:rPr>
        <w:t xml:space="preserve">clear to all parents by </w:t>
      </w:r>
      <w:r w:rsidR="00BF0AB7" w:rsidRPr="00C753ED">
        <w:rPr>
          <w:rFonts w:ascii="Times New Roman" w:hAnsi="Times New Roman" w:cs="Times New Roman"/>
          <w:b/>
          <w:sz w:val="28"/>
          <w:szCs w:val="28"/>
          <w:lang w:val="en-US"/>
        </w:rPr>
        <w:t>October</w:t>
      </w:r>
      <w:r w:rsidRPr="00C753ED">
        <w:rPr>
          <w:rFonts w:ascii="Times New Roman" w:hAnsi="Times New Roman" w:cs="Times New Roman"/>
          <w:b/>
          <w:sz w:val="28"/>
          <w:szCs w:val="28"/>
          <w:lang w:val="en-US"/>
        </w:rPr>
        <w:t xml:space="preserve"> 31</w:t>
      </w:r>
      <w:r w:rsidRPr="00BF0AB7">
        <w:rPr>
          <w:rFonts w:ascii="Times New Roman" w:hAnsi="Times New Roman" w:cs="Times New Roman"/>
          <w:sz w:val="28"/>
          <w:szCs w:val="28"/>
          <w:lang w:val="en-US"/>
        </w:rPr>
        <w:t xml:space="preserve"> with estimated </w:t>
      </w:r>
      <w:r w:rsidR="00BF0AB7">
        <w:rPr>
          <w:rFonts w:ascii="Times New Roman" w:hAnsi="Times New Roman" w:cs="Times New Roman"/>
          <w:sz w:val="28"/>
          <w:szCs w:val="28"/>
          <w:lang w:val="en-US"/>
        </w:rPr>
        <w:t xml:space="preserve">costs for each shared by </w:t>
      </w:r>
      <w:r w:rsidR="00BF0AB7" w:rsidRPr="00C753ED">
        <w:rPr>
          <w:rFonts w:ascii="Times New Roman" w:hAnsi="Times New Roman" w:cs="Times New Roman"/>
          <w:b/>
          <w:sz w:val="28"/>
          <w:szCs w:val="28"/>
          <w:lang w:val="en-US"/>
        </w:rPr>
        <w:t>November</w:t>
      </w:r>
      <w:r w:rsidRPr="00C753ED">
        <w:rPr>
          <w:rFonts w:ascii="Times New Roman" w:hAnsi="Times New Roman" w:cs="Times New Roman"/>
          <w:b/>
          <w:sz w:val="28"/>
          <w:szCs w:val="28"/>
          <w:lang w:val="en-US"/>
        </w:rPr>
        <w:t xml:space="preserve"> 15.</w:t>
      </w:r>
      <w:r w:rsidRPr="00BF0AB7">
        <w:rPr>
          <w:rFonts w:ascii="Times New Roman" w:hAnsi="Times New Roman" w:cs="Times New Roman"/>
          <w:sz w:val="28"/>
          <w:szCs w:val="28"/>
          <w:lang w:val="en-US"/>
        </w:rPr>
        <w:t xml:space="preserve"> </w:t>
      </w:r>
    </w:p>
    <w:p w14:paraId="67164EA1" w14:textId="77777777" w:rsidR="00BA3F58" w:rsidRPr="00BF0AB7"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F0AB7">
        <w:rPr>
          <w:rFonts w:ascii="Times New Roman" w:hAnsi="Times New Roman" w:cs="Times New Roman"/>
          <w:sz w:val="28"/>
          <w:szCs w:val="28"/>
          <w:lang w:val="en-US"/>
        </w:rPr>
        <w:t xml:space="preserve">The parent representative will: </w:t>
      </w:r>
    </w:p>
    <w:p w14:paraId="5DD356EB" w14:textId="46B237A0" w:rsidR="00BA3F58" w:rsidRPr="00BF0AB7" w:rsidRDefault="00BA3F58" w:rsidP="00BA3F58">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F0AB7">
        <w:rPr>
          <w:rFonts w:ascii="Times New Roman" w:hAnsi="Times New Roman" w:cs="Times New Roman"/>
          <w:sz w:val="28"/>
          <w:szCs w:val="28"/>
          <w:lang w:val="en-US"/>
        </w:rPr>
        <w:t>Facilita</w:t>
      </w:r>
      <w:r w:rsidR="00BF0AB7">
        <w:rPr>
          <w:rFonts w:ascii="Times New Roman" w:hAnsi="Times New Roman" w:cs="Times New Roman"/>
          <w:sz w:val="28"/>
          <w:szCs w:val="28"/>
          <w:lang w:val="en-US"/>
        </w:rPr>
        <w:t>te a parent meeting (by October</w:t>
      </w:r>
      <w:r w:rsidRPr="00BF0AB7">
        <w:rPr>
          <w:rFonts w:ascii="Times New Roman" w:hAnsi="Times New Roman" w:cs="Times New Roman"/>
          <w:sz w:val="28"/>
          <w:szCs w:val="28"/>
          <w:lang w:val="en-US"/>
        </w:rPr>
        <w:t xml:space="preserve"> 15) </w:t>
      </w:r>
      <w:r w:rsidR="00C70DBA">
        <w:rPr>
          <w:rFonts w:ascii="Times New Roman" w:hAnsi="Times New Roman" w:cs="Times New Roman"/>
          <w:sz w:val="28"/>
          <w:szCs w:val="28"/>
          <w:lang w:val="en-US"/>
        </w:rPr>
        <w:t xml:space="preserve">with the coach to discuss team </w:t>
      </w:r>
      <w:r w:rsidRPr="00BF0AB7">
        <w:rPr>
          <w:rFonts w:ascii="Times New Roman" w:hAnsi="Times New Roman" w:cs="Times New Roman"/>
          <w:sz w:val="28"/>
          <w:szCs w:val="28"/>
          <w:lang w:val="en-US"/>
        </w:rPr>
        <w:t>travel to</w:t>
      </w:r>
      <w:r w:rsidR="00C70DBA">
        <w:rPr>
          <w:rFonts w:ascii="Times New Roman" w:hAnsi="Times New Roman" w:cs="Times New Roman"/>
          <w:sz w:val="28"/>
          <w:szCs w:val="28"/>
          <w:lang w:val="en-US"/>
        </w:rPr>
        <w:t xml:space="preserve"> be approved by the executive. </w:t>
      </w:r>
    </w:p>
    <w:p w14:paraId="0FBA6CCF" w14:textId="27035399" w:rsidR="00BA3F58" w:rsidRPr="00BF0AB7" w:rsidRDefault="00BA3F58" w:rsidP="00BA3F58">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F0AB7">
        <w:rPr>
          <w:rFonts w:ascii="Times New Roman" w:hAnsi="Times New Roman" w:cs="Times New Roman"/>
          <w:sz w:val="28"/>
          <w:szCs w:val="28"/>
          <w:lang w:val="en-US"/>
        </w:rPr>
        <w:t>Seek interest/confirm</w:t>
      </w:r>
      <w:r w:rsidR="00C70DBA">
        <w:rPr>
          <w:rFonts w:ascii="Times New Roman" w:hAnsi="Times New Roman" w:cs="Times New Roman"/>
          <w:sz w:val="28"/>
          <w:szCs w:val="28"/>
          <w:lang w:val="en-US"/>
        </w:rPr>
        <w:t xml:space="preserve"> who will be the chaperone(s). </w:t>
      </w:r>
    </w:p>
    <w:p w14:paraId="7DED0934" w14:textId="2C2D699A" w:rsidR="00BA3F58" w:rsidRPr="00BF0AB7" w:rsidRDefault="00BA3F58" w:rsidP="00BA3F58">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F0AB7">
        <w:rPr>
          <w:rFonts w:ascii="Times New Roman" w:hAnsi="Times New Roman" w:cs="Times New Roman"/>
          <w:sz w:val="28"/>
          <w:szCs w:val="28"/>
          <w:lang w:val="en-US"/>
        </w:rPr>
        <w:t xml:space="preserve">Once approved by the executive, make the travel arrangements and create </w:t>
      </w:r>
      <w:r w:rsidR="00C70DBA">
        <w:rPr>
          <w:rFonts w:ascii="Times New Roman" w:hAnsi="Times New Roman" w:cs="Times New Roman"/>
          <w:sz w:val="28"/>
          <w:szCs w:val="28"/>
          <w:lang w:val="en-US"/>
        </w:rPr>
        <w:t xml:space="preserve">a </w:t>
      </w:r>
      <w:r w:rsidRPr="00BF0AB7">
        <w:rPr>
          <w:rFonts w:ascii="Times New Roman" w:hAnsi="Times New Roman" w:cs="Times New Roman"/>
          <w:sz w:val="28"/>
          <w:szCs w:val="28"/>
          <w:lang w:val="en-US"/>
        </w:rPr>
        <w:t xml:space="preserve">tentative budget to be provided to parents </w:t>
      </w:r>
      <w:r w:rsidR="00BF0AB7">
        <w:rPr>
          <w:rFonts w:ascii="Times New Roman" w:hAnsi="Times New Roman" w:cs="Times New Roman"/>
          <w:sz w:val="28"/>
          <w:szCs w:val="28"/>
          <w:lang w:val="en-US"/>
        </w:rPr>
        <w:t xml:space="preserve">and coach no later than November </w:t>
      </w:r>
      <w:r w:rsidR="00C70DBA">
        <w:rPr>
          <w:rFonts w:ascii="Times New Roman" w:hAnsi="Times New Roman" w:cs="Times New Roman"/>
          <w:sz w:val="28"/>
          <w:szCs w:val="28"/>
          <w:lang w:val="en-US"/>
        </w:rPr>
        <w:t>15</w:t>
      </w:r>
      <w:r w:rsidR="00BA667E">
        <w:rPr>
          <w:rFonts w:ascii="Times New Roman" w:hAnsi="Times New Roman" w:cs="Times New Roman"/>
          <w:sz w:val="28"/>
          <w:szCs w:val="28"/>
          <w:lang w:val="en-US"/>
        </w:rPr>
        <w:t>. See Appendix and website for budget spreadsheets.</w:t>
      </w:r>
    </w:p>
    <w:p w14:paraId="1AF4B7C0" w14:textId="5B8FCB21" w:rsidR="00BA3F58" w:rsidRPr="00BF0AB7" w:rsidRDefault="00BA3F58" w:rsidP="00BF0AB7">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F0AB7">
        <w:rPr>
          <w:rFonts w:ascii="Times New Roman" w:hAnsi="Times New Roman" w:cs="Times New Roman"/>
          <w:sz w:val="28"/>
          <w:szCs w:val="28"/>
          <w:lang w:val="en-US"/>
        </w:rPr>
        <w:t>Facilitate parent meeting with</w:t>
      </w:r>
      <w:r w:rsidR="00BA667E">
        <w:rPr>
          <w:rFonts w:ascii="Times New Roman" w:hAnsi="Times New Roman" w:cs="Times New Roman"/>
          <w:sz w:val="28"/>
          <w:szCs w:val="28"/>
          <w:lang w:val="en-US"/>
        </w:rPr>
        <w:t xml:space="preserve"> the coach no later than November 30 </w:t>
      </w:r>
      <w:r w:rsidR="00C70DBA">
        <w:rPr>
          <w:rFonts w:ascii="Times New Roman" w:hAnsi="Times New Roman" w:cs="Times New Roman"/>
          <w:sz w:val="28"/>
          <w:szCs w:val="28"/>
          <w:lang w:val="en-US"/>
        </w:rPr>
        <w:t xml:space="preserve">to share detailed travel arrangements. </w:t>
      </w:r>
    </w:p>
    <w:p w14:paraId="393A028A" w14:textId="65391029" w:rsidR="00BA3F58" w:rsidRPr="00BF0AB7"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F0AB7">
        <w:rPr>
          <w:rFonts w:ascii="Times New Roman" w:hAnsi="Times New Roman" w:cs="Times New Roman"/>
          <w:sz w:val="28"/>
          <w:szCs w:val="28"/>
          <w:lang w:val="en-US"/>
        </w:rPr>
        <w:lastRenderedPageBreak/>
        <w:t xml:space="preserve">• Collect swimmer payment for travel and submit specifically to the treasurer as soon as possible the following fees: </w:t>
      </w:r>
    </w:p>
    <w:p w14:paraId="01802E0C" w14:textId="62CC4FBD" w:rsidR="00BA3F58" w:rsidRPr="00BF0AB7" w:rsidRDefault="004C391D" w:rsidP="00BA3F58">
      <w:pPr>
        <w:widowControl w:val="0"/>
        <w:numPr>
          <w:ilvl w:val="0"/>
          <w:numId w:val="8"/>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M</w:t>
      </w:r>
      <w:r w:rsidR="00BA3F58" w:rsidRPr="00BF0AB7">
        <w:rPr>
          <w:rFonts w:ascii="Times New Roman" w:hAnsi="Times New Roman" w:cs="Times New Roman"/>
          <w:sz w:val="28"/>
          <w:szCs w:val="28"/>
          <w:lang w:val="en-US"/>
        </w:rPr>
        <w:t>eet entry f</w:t>
      </w:r>
      <w:r w:rsidR="00C70DBA">
        <w:rPr>
          <w:rFonts w:ascii="Times New Roman" w:hAnsi="Times New Roman" w:cs="Times New Roman"/>
          <w:sz w:val="28"/>
          <w:szCs w:val="28"/>
          <w:lang w:val="en-US"/>
        </w:rPr>
        <w:t xml:space="preserve">ees </w:t>
      </w:r>
    </w:p>
    <w:p w14:paraId="2D732188" w14:textId="7014DAC3" w:rsidR="00BA3F58" w:rsidRPr="00BF0AB7" w:rsidRDefault="004C391D" w:rsidP="00BA3F58">
      <w:pPr>
        <w:widowControl w:val="0"/>
        <w:numPr>
          <w:ilvl w:val="0"/>
          <w:numId w:val="8"/>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B</w:t>
      </w:r>
      <w:r w:rsidR="00C70DBA">
        <w:rPr>
          <w:rFonts w:ascii="Times New Roman" w:hAnsi="Times New Roman" w:cs="Times New Roman"/>
          <w:sz w:val="28"/>
          <w:szCs w:val="28"/>
          <w:lang w:val="en-US"/>
        </w:rPr>
        <w:t xml:space="preserve">anquet fees </w:t>
      </w:r>
    </w:p>
    <w:p w14:paraId="5C62F63E" w14:textId="4934F66E" w:rsidR="00677BBD" w:rsidRPr="00E957B9" w:rsidRDefault="004C391D" w:rsidP="00BF0AB7">
      <w:pPr>
        <w:widowControl w:val="0"/>
        <w:numPr>
          <w:ilvl w:val="0"/>
          <w:numId w:val="8"/>
        </w:numPr>
        <w:tabs>
          <w:tab w:val="left" w:pos="220"/>
          <w:tab w:val="left" w:pos="720"/>
        </w:tabs>
        <w:autoSpaceDE w:val="0"/>
        <w:autoSpaceDN w:val="0"/>
        <w:adjustRightInd w:val="0"/>
        <w:spacing w:after="320"/>
        <w:ind w:hanging="720"/>
        <w:rPr>
          <w:rStyle w:val="Heading2Char"/>
          <w:rFonts w:ascii="Times New Roman" w:eastAsiaTheme="minorEastAsia" w:hAnsi="Times New Roman" w:cs="Times New Roman"/>
          <w:b w:val="0"/>
          <w:bCs w:val="0"/>
          <w:color w:val="auto"/>
          <w:sz w:val="28"/>
          <w:szCs w:val="28"/>
          <w:lang w:val="en-US"/>
        </w:rPr>
      </w:pPr>
      <w:r>
        <w:rPr>
          <w:rFonts w:ascii="Times New Roman" w:hAnsi="Times New Roman" w:cs="Times New Roman"/>
          <w:sz w:val="28"/>
          <w:szCs w:val="28"/>
          <w:lang w:val="en-US"/>
        </w:rPr>
        <w:t>T</w:t>
      </w:r>
      <w:r w:rsidR="00C70DBA">
        <w:rPr>
          <w:rFonts w:ascii="Times New Roman" w:hAnsi="Times New Roman" w:cs="Times New Roman"/>
          <w:sz w:val="28"/>
          <w:szCs w:val="28"/>
          <w:lang w:val="en-US"/>
        </w:rPr>
        <w:t xml:space="preserve">he coach per diem </w:t>
      </w:r>
    </w:p>
    <w:p w14:paraId="2D7451DB" w14:textId="5879A773" w:rsidR="009F40B9" w:rsidRPr="00E76315" w:rsidRDefault="00BA3F58" w:rsidP="00E76315">
      <w:pPr>
        <w:pStyle w:val="Heading2"/>
        <w:rPr>
          <w:rFonts w:ascii="Times New Roman" w:hAnsi="Times New Roman" w:cs="Times New Roman"/>
          <w:color w:val="auto"/>
          <w:sz w:val="32"/>
          <w:szCs w:val="32"/>
          <w:lang w:val="en-US"/>
        </w:rPr>
      </w:pPr>
      <w:bookmarkStart w:id="29" w:name="_Toc303850673"/>
      <w:r w:rsidRPr="00BE7C1F">
        <w:rPr>
          <w:rFonts w:ascii="Times New Roman" w:hAnsi="Times New Roman" w:cs="Times New Roman"/>
          <w:color w:val="auto"/>
          <w:sz w:val="32"/>
          <w:szCs w:val="32"/>
          <w:lang w:val="en-US"/>
        </w:rPr>
        <w:t xml:space="preserve">Travel Itinerary </w:t>
      </w:r>
      <w:bookmarkEnd w:id="29"/>
    </w:p>
    <w:p w14:paraId="53A9247B" w14:textId="4C21D8CE" w:rsidR="00356FE4" w:rsidRDefault="00BA3F58" w:rsidP="00BF0AB7">
      <w:pPr>
        <w:widowControl w:val="0"/>
        <w:tabs>
          <w:tab w:val="left" w:pos="220"/>
          <w:tab w:val="left" w:pos="720"/>
        </w:tabs>
        <w:autoSpaceDE w:val="0"/>
        <w:autoSpaceDN w:val="0"/>
        <w:adjustRightInd w:val="0"/>
        <w:rPr>
          <w:rFonts w:ascii="Times New Roman" w:hAnsi="Times New Roman" w:cs="Times New Roman"/>
          <w:sz w:val="32"/>
          <w:szCs w:val="32"/>
          <w:lang w:val="en-US"/>
        </w:rPr>
      </w:pPr>
      <w:r w:rsidRPr="00BF0AB7">
        <w:rPr>
          <w:rFonts w:ascii="Times New Roman" w:hAnsi="Times New Roman" w:cs="Times New Roman"/>
          <w:sz w:val="28"/>
          <w:szCs w:val="28"/>
          <w:lang w:val="en-US"/>
        </w:rPr>
        <w:t xml:space="preserve">Swimmers must follow the schedule set by the coach or parent chaperones governing mealtimes, training times, and bedtimes, etc. Swimmers are under the responsibility of assigned coach/chaperones at </w:t>
      </w:r>
      <w:r w:rsidRPr="00BF0AB7">
        <w:rPr>
          <w:rFonts w:ascii="Times New Roman" w:hAnsi="Times New Roman" w:cs="Times New Roman"/>
          <w:b/>
          <w:bCs/>
          <w:sz w:val="28"/>
          <w:szCs w:val="28"/>
          <w:lang w:val="en-US"/>
        </w:rPr>
        <w:t xml:space="preserve">all times </w:t>
      </w:r>
      <w:r w:rsidR="00C70DBA">
        <w:rPr>
          <w:rFonts w:ascii="Times New Roman" w:hAnsi="Times New Roman" w:cs="Times New Roman"/>
          <w:sz w:val="28"/>
          <w:szCs w:val="28"/>
          <w:lang w:val="en-US"/>
        </w:rPr>
        <w:t xml:space="preserve">during the trip. </w:t>
      </w:r>
      <w:r w:rsidR="00BA667E">
        <w:rPr>
          <w:rFonts w:ascii="Times New Roman" w:hAnsi="Times New Roman" w:cs="Times New Roman"/>
          <w:sz w:val="28"/>
          <w:szCs w:val="28"/>
          <w:lang w:val="en-US"/>
        </w:rPr>
        <w:t>Swimmers are not allowed to leave with parents/famil</w:t>
      </w:r>
      <w:r w:rsidR="004C391D">
        <w:rPr>
          <w:rFonts w:ascii="Times New Roman" w:hAnsi="Times New Roman" w:cs="Times New Roman"/>
          <w:sz w:val="28"/>
          <w:szCs w:val="28"/>
          <w:lang w:val="en-US"/>
        </w:rPr>
        <w:t>y until the competition is over. This must be approved</w:t>
      </w:r>
      <w:r w:rsidR="00BA667E">
        <w:rPr>
          <w:rFonts w:ascii="Times New Roman" w:hAnsi="Times New Roman" w:cs="Times New Roman"/>
          <w:sz w:val="28"/>
          <w:szCs w:val="28"/>
          <w:lang w:val="en-US"/>
        </w:rPr>
        <w:t xml:space="preserve"> from </w:t>
      </w:r>
      <w:r w:rsidR="004C391D">
        <w:rPr>
          <w:rFonts w:ascii="Times New Roman" w:hAnsi="Times New Roman" w:cs="Times New Roman"/>
          <w:sz w:val="28"/>
          <w:szCs w:val="28"/>
          <w:lang w:val="en-US"/>
        </w:rPr>
        <w:t xml:space="preserve">the </w:t>
      </w:r>
      <w:r w:rsidR="00BA667E">
        <w:rPr>
          <w:rFonts w:ascii="Times New Roman" w:hAnsi="Times New Roman" w:cs="Times New Roman"/>
          <w:sz w:val="28"/>
          <w:szCs w:val="28"/>
          <w:lang w:val="en-US"/>
        </w:rPr>
        <w:t>coach.</w:t>
      </w:r>
      <w:r w:rsidR="00612B09">
        <w:rPr>
          <w:rFonts w:ascii="Times New Roman" w:hAnsi="Times New Roman" w:cs="Times New Roman"/>
          <w:sz w:val="28"/>
          <w:szCs w:val="28"/>
          <w:lang w:val="en-US"/>
        </w:rPr>
        <w:t xml:space="preserve"> </w:t>
      </w:r>
      <w:r w:rsidR="00AB4A0D">
        <w:rPr>
          <w:rFonts w:ascii="Times New Roman" w:hAnsi="Times New Roman" w:cs="Times New Roman"/>
          <w:sz w:val="28"/>
          <w:szCs w:val="28"/>
          <w:lang w:val="en-US"/>
        </w:rPr>
        <w:t>For 13-15 and Junior teams, u</w:t>
      </w:r>
      <w:r w:rsidR="00612B09" w:rsidRPr="00AB4A0D">
        <w:rPr>
          <w:rFonts w:ascii="Times New Roman" w:hAnsi="Times New Roman" w:cs="Times New Roman"/>
          <w:sz w:val="28"/>
          <w:szCs w:val="28"/>
          <w:lang w:val="en-US"/>
        </w:rPr>
        <w:t xml:space="preserve">nless otherwise agreed upon with </w:t>
      </w:r>
      <w:r w:rsidR="00EC3C9B">
        <w:rPr>
          <w:rFonts w:ascii="Times New Roman" w:hAnsi="Times New Roman" w:cs="Times New Roman"/>
          <w:sz w:val="28"/>
          <w:szCs w:val="28"/>
          <w:lang w:val="en-US"/>
        </w:rPr>
        <w:t xml:space="preserve">the </w:t>
      </w:r>
      <w:r w:rsidR="00612B09" w:rsidRPr="00AB4A0D">
        <w:rPr>
          <w:rFonts w:ascii="Times New Roman" w:hAnsi="Times New Roman" w:cs="Times New Roman"/>
          <w:sz w:val="28"/>
          <w:szCs w:val="28"/>
          <w:lang w:val="en-US"/>
        </w:rPr>
        <w:t>coach, parents (other than parent reps) should stay at a separate hotel than swimmers.</w:t>
      </w:r>
    </w:p>
    <w:p w14:paraId="5206BFC6" w14:textId="77777777" w:rsidR="00BF0AB7" w:rsidRDefault="00BF0AB7" w:rsidP="00356FE4">
      <w:pPr>
        <w:widowControl w:val="0"/>
        <w:tabs>
          <w:tab w:val="left" w:pos="220"/>
          <w:tab w:val="left" w:pos="720"/>
        </w:tabs>
        <w:autoSpaceDE w:val="0"/>
        <w:autoSpaceDN w:val="0"/>
        <w:adjustRightInd w:val="0"/>
        <w:rPr>
          <w:rFonts w:ascii="Times New Roman" w:hAnsi="Times New Roman" w:cs="Times New Roman"/>
          <w:b/>
          <w:bCs/>
          <w:sz w:val="32"/>
          <w:szCs w:val="32"/>
          <w:lang w:val="en-US"/>
        </w:rPr>
      </w:pPr>
    </w:p>
    <w:p w14:paraId="6274F8DA" w14:textId="4E19C0D7" w:rsidR="009F40B9" w:rsidRPr="00E76315" w:rsidRDefault="00BA3F58" w:rsidP="00E76315">
      <w:pPr>
        <w:pStyle w:val="Heading2"/>
        <w:rPr>
          <w:rFonts w:ascii="Times New Roman" w:hAnsi="Times New Roman" w:cs="Times New Roman"/>
          <w:color w:val="auto"/>
          <w:sz w:val="32"/>
          <w:szCs w:val="32"/>
          <w:lang w:val="en-US"/>
        </w:rPr>
      </w:pPr>
      <w:bookmarkStart w:id="30" w:name="_Toc303850674"/>
      <w:r w:rsidRPr="009F40B9">
        <w:rPr>
          <w:rFonts w:ascii="Times New Roman" w:hAnsi="Times New Roman" w:cs="Times New Roman"/>
          <w:color w:val="auto"/>
          <w:sz w:val="32"/>
          <w:szCs w:val="32"/>
          <w:lang w:val="en-US"/>
        </w:rPr>
        <w:t xml:space="preserve">Role of the Chaperone(s) </w:t>
      </w:r>
      <w:bookmarkEnd w:id="30"/>
    </w:p>
    <w:p w14:paraId="34DA2777" w14:textId="7833FE7C" w:rsidR="00BA3F58" w:rsidRPr="00BF0AB7" w:rsidRDefault="00BA3F58" w:rsidP="00356FE4">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BF0AB7">
        <w:rPr>
          <w:rFonts w:ascii="Times New Roman" w:hAnsi="Times New Roman" w:cs="Times New Roman"/>
          <w:sz w:val="28"/>
          <w:szCs w:val="28"/>
          <w:lang w:val="en-US"/>
        </w:rPr>
        <w:t xml:space="preserve">The chaperone(s) is </w:t>
      </w:r>
      <w:r w:rsidR="00C70DBA">
        <w:rPr>
          <w:rFonts w:ascii="Times New Roman" w:hAnsi="Times New Roman" w:cs="Times New Roman"/>
          <w:sz w:val="28"/>
          <w:szCs w:val="28"/>
          <w:lang w:val="en-US"/>
        </w:rPr>
        <w:t xml:space="preserve">responsible for the following: </w:t>
      </w:r>
    </w:p>
    <w:p w14:paraId="3028C308" w14:textId="1FD2F2F6" w:rsidR="00BA3F58" w:rsidRPr="00BF0AB7" w:rsidRDefault="00BA3F58" w:rsidP="00BA3F58">
      <w:pPr>
        <w:widowControl w:val="0"/>
        <w:numPr>
          <w:ilvl w:val="0"/>
          <w:numId w:val="9"/>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F0AB7">
        <w:rPr>
          <w:rFonts w:ascii="Times New Roman" w:hAnsi="Times New Roman" w:cs="Times New Roman"/>
          <w:sz w:val="28"/>
          <w:szCs w:val="28"/>
          <w:lang w:val="en-US"/>
        </w:rPr>
        <w:t>Ensuring that the schedule set out by th</w:t>
      </w:r>
      <w:r w:rsidR="00C70DBA">
        <w:rPr>
          <w:rFonts w:ascii="Times New Roman" w:hAnsi="Times New Roman" w:cs="Times New Roman"/>
          <w:sz w:val="28"/>
          <w:szCs w:val="28"/>
          <w:lang w:val="en-US"/>
        </w:rPr>
        <w:t xml:space="preserve">e coach is strictly adhered to </w:t>
      </w:r>
      <w:r w:rsidRPr="00BF0AB7">
        <w:rPr>
          <w:rFonts w:ascii="Times New Roman" w:hAnsi="Times New Roman" w:cs="Times New Roman"/>
          <w:sz w:val="28"/>
          <w:szCs w:val="28"/>
          <w:lang w:val="en-US"/>
        </w:rPr>
        <w:t xml:space="preserve">(mealtime, pool </w:t>
      </w:r>
      <w:r w:rsidR="00C70DBA">
        <w:rPr>
          <w:rFonts w:ascii="Times New Roman" w:hAnsi="Times New Roman" w:cs="Times New Roman"/>
          <w:sz w:val="28"/>
          <w:szCs w:val="28"/>
          <w:lang w:val="en-US"/>
        </w:rPr>
        <w:t xml:space="preserve">arrival/departure, bedtime). </w:t>
      </w:r>
    </w:p>
    <w:p w14:paraId="26CECDFB" w14:textId="614F33F5" w:rsidR="00BA3F58" w:rsidRPr="00BF0AB7" w:rsidRDefault="00BA3F58" w:rsidP="00BA3F58">
      <w:pPr>
        <w:widowControl w:val="0"/>
        <w:numPr>
          <w:ilvl w:val="0"/>
          <w:numId w:val="9"/>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F0AB7">
        <w:rPr>
          <w:rFonts w:ascii="Times New Roman" w:hAnsi="Times New Roman" w:cs="Times New Roman"/>
          <w:sz w:val="28"/>
          <w:szCs w:val="28"/>
          <w:lang w:val="en-US"/>
        </w:rPr>
        <w:t>Ensuring/organizing ground transport</w:t>
      </w:r>
      <w:r w:rsidR="00C70DBA">
        <w:rPr>
          <w:rFonts w:ascii="Times New Roman" w:hAnsi="Times New Roman" w:cs="Times New Roman"/>
          <w:sz w:val="28"/>
          <w:szCs w:val="28"/>
          <w:lang w:val="en-US"/>
        </w:rPr>
        <w:t xml:space="preserve">ation while at the competition </w:t>
      </w:r>
      <w:r w:rsidRPr="00BF0AB7">
        <w:rPr>
          <w:rFonts w:ascii="Times New Roman" w:hAnsi="Times New Roman" w:cs="Times New Roman"/>
          <w:sz w:val="28"/>
          <w:szCs w:val="28"/>
          <w:lang w:val="en-US"/>
        </w:rPr>
        <w:t>(would be incl</w:t>
      </w:r>
      <w:r w:rsidR="00C70DBA">
        <w:rPr>
          <w:rFonts w:ascii="Times New Roman" w:hAnsi="Times New Roman" w:cs="Times New Roman"/>
          <w:sz w:val="28"/>
          <w:szCs w:val="28"/>
          <w:lang w:val="en-US"/>
        </w:rPr>
        <w:t xml:space="preserve">uded in initial travel plans). </w:t>
      </w:r>
    </w:p>
    <w:p w14:paraId="66C0DDA0" w14:textId="14B6DC47" w:rsidR="00BA3F58" w:rsidRPr="00BF0AB7" w:rsidRDefault="00BA3F58" w:rsidP="00BA3F58">
      <w:pPr>
        <w:widowControl w:val="0"/>
        <w:numPr>
          <w:ilvl w:val="0"/>
          <w:numId w:val="9"/>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F0AB7">
        <w:rPr>
          <w:rFonts w:ascii="Times New Roman" w:hAnsi="Times New Roman" w:cs="Times New Roman"/>
          <w:sz w:val="28"/>
          <w:szCs w:val="28"/>
          <w:lang w:val="en-US"/>
        </w:rPr>
        <w:t xml:space="preserve">Providing nutritious meals/snacks to </w:t>
      </w:r>
      <w:r w:rsidR="00C70DBA">
        <w:rPr>
          <w:rFonts w:ascii="Times New Roman" w:hAnsi="Times New Roman" w:cs="Times New Roman"/>
          <w:sz w:val="28"/>
          <w:szCs w:val="28"/>
          <w:lang w:val="en-US"/>
        </w:rPr>
        <w:t>swimmers</w:t>
      </w:r>
      <w:r w:rsidR="008663DA">
        <w:rPr>
          <w:rFonts w:ascii="Times New Roman" w:hAnsi="Times New Roman" w:cs="Times New Roman"/>
          <w:sz w:val="28"/>
          <w:szCs w:val="28"/>
          <w:lang w:val="en-US"/>
        </w:rPr>
        <w:t xml:space="preserve"> (with attention to any swimmer allergies)</w:t>
      </w:r>
      <w:r w:rsidR="00C70DBA">
        <w:rPr>
          <w:rFonts w:ascii="Times New Roman" w:hAnsi="Times New Roman" w:cs="Times New Roman"/>
          <w:sz w:val="28"/>
          <w:szCs w:val="28"/>
          <w:lang w:val="en-US"/>
        </w:rPr>
        <w:t xml:space="preserve"> as recommended by the </w:t>
      </w:r>
      <w:r w:rsidRPr="00BF0AB7">
        <w:rPr>
          <w:rFonts w:ascii="Times New Roman" w:hAnsi="Times New Roman" w:cs="Times New Roman"/>
          <w:sz w:val="28"/>
          <w:szCs w:val="28"/>
          <w:lang w:val="en-US"/>
        </w:rPr>
        <w:t>coaches (including grocery shopping, cook</w:t>
      </w:r>
      <w:r w:rsidR="00C70DBA">
        <w:rPr>
          <w:rFonts w:ascii="Times New Roman" w:hAnsi="Times New Roman" w:cs="Times New Roman"/>
          <w:sz w:val="28"/>
          <w:szCs w:val="28"/>
          <w:lang w:val="en-US"/>
        </w:rPr>
        <w:t xml:space="preserve">ing, and restaurant reservations). </w:t>
      </w:r>
    </w:p>
    <w:p w14:paraId="4289EAD4" w14:textId="7D4393C6" w:rsidR="00E957B9" w:rsidRPr="00884879" w:rsidRDefault="00BA3F58" w:rsidP="00D0116B">
      <w:pPr>
        <w:widowControl w:val="0"/>
        <w:numPr>
          <w:ilvl w:val="0"/>
          <w:numId w:val="9"/>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F0AB7">
        <w:rPr>
          <w:rFonts w:ascii="Times New Roman" w:hAnsi="Times New Roman" w:cs="Times New Roman"/>
          <w:sz w:val="28"/>
          <w:szCs w:val="28"/>
          <w:lang w:val="en-US"/>
        </w:rPr>
        <w:t>Assuming all accrued expenses (grocer</w:t>
      </w:r>
      <w:r w:rsidR="00C70DBA">
        <w:rPr>
          <w:rFonts w:ascii="Times New Roman" w:hAnsi="Times New Roman" w:cs="Times New Roman"/>
          <w:sz w:val="28"/>
          <w:szCs w:val="28"/>
          <w:lang w:val="en-US"/>
        </w:rPr>
        <w:t xml:space="preserve">ies, hotel, incidentals) to be </w:t>
      </w:r>
      <w:r w:rsidRPr="00BF0AB7">
        <w:rPr>
          <w:rFonts w:ascii="Times New Roman" w:hAnsi="Times New Roman" w:cs="Times New Roman"/>
          <w:sz w:val="28"/>
          <w:szCs w:val="28"/>
          <w:lang w:val="en-US"/>
        </w:rPr>
        <w:t>reimb</w:t>
      </w:r>
      <w:r w:rsidR="00C70DBA">
        <w:rPr>
          <w:rFonts w:ascii="Times New Roman" w:hAnsi="Times New Roman" w:cs="Times New Roman"/>
          <w:sz w:val="28"/>
          <w:szCs w:val="28"/>
          <w:lang w:val="en-US"/>
        </w:rPr>
        <w:t xml:space="preserve">ursed by club (with receipts). </w:t>
      </w:r>
      <w:bookmarkStart w:id="31" w:name="_Toc303850675"/>
    </w:p>
    <w:p w14:paraId="71E353B6" w14:textId="57F43077" w:rsidR="00356FE4" w:rsidRPr="00C70DBA" w:rsidRDefault="00BA3F58" w:rsidP="00D0116B">
      <w:pPr>
        <w:pStyle w:val="Heading2"/>
        <w:rPr>
          <w:rFonts w:ascii="Times New Roman" w:hAnsi="Times New Roman" w:cs="Times New Roman"/>
        </w:rPr>
      </w:pPr>
      <w:r w:rsidRPr="00C70DBA">
        <w:rPr>
          <w:rFonts w:ascii="Times New Roman" w:hAnsi="Times New Roman" w:cs="Times New Roman"/>
          <w:color w:val="auto"/>
          <w:sz w:val="32"/>
          <w:szCs w:val="32"/>
          <w:lang w:val="en-US"/>
        </w:rPr>
        <w:t>Travel Expenses</w:t>
      </w:r>
      <w:r w:rsidRPr="00C70DBA">
        <w:rPr>
          <w:rFonts w:ascii="Times New Roman" w:hAnsi="Times New Roman" w:cs="Times New Roman"/>
        </w:rPr>
        <w:t xml:space="preserve"> </w:t>
      </w:r>
      <w:bookmarkEnd w:id="31"/>
    </w:p>
    <w:p w14:paraId="1E4D802E" w14:textId="77777777" w:rsidR="00BA667E" w:rsidRPr="00C70DBA" w:rsidRDefault="00BA667E" w:rsidP="00BF0AB7">
      <w:pPr>
        <w:widowControl w:val="0"/>
        <w:tabs>
          <w:tab w:val="left" w:pos="220"/>
          <w:tab w:val="left" w:pos="720"/>
        </w:tabs>
        <w:autoSpaceDE w:val="0"/>
        <w:autoSpaceDN w:val="0"/>
        <w:adjustRightInd w:val="0"/>
        <w:rPr>
          <w:rFonts w:ascii="Times New Roman" w:hAnsi="Times New Roman" w:cs="Times New Roman"/>
          <w:b/>
          <w:bCs/>
          <w:sz w:val="28"/>
          <w:szCs w:val="28"/>
          <w:lang w:val="en-US"/>
        </w:rPr>
      </w:pPr>
    </w:p>
    <w:p w14:paraId="7DAC79A1" w14:textId="4DF43579" w:rsidR="000D5DD2" w:rsidRPr="00C70DBA" w:rsidRDefault="00BA3F58" w:rsidP="000D5DD2">
      <w:pPr>
        <w:pStyle w:val="Heading3"/>
        <w:rPr>
          <w:rFonts w:ascii="Times New Roman" w:hAnsi="Times New Roman" w:cs="Times New Roman"/>
          <w:sz w:val="28"/>
          <w:szCs w:val="28"/>
          <w:lang w:val="en-US"/>
        </w:rPr>
      </w:pPr>
      <w:bookmarkStart w:id="32" w:name="_Toc303850676"/>
      <w:r w:rsidRPr="00C70DBA">
        <w:rPr>
          <w:rFonts w:ascii="Times New Roman" w:hAnsi="Times New Roman" w:cs="Times New Roman"/>
          <w:sz w:val="28"/>
          <w:szCs w:val="28"/>
        </w:rPr>
        <w:t xml:space="preserve">Transportation </w:t>
      </w:r>
      <w:bookmarkEnd w:id="32"/>
    </w:p>
    <w:p w14:paraId="1287D333" w14:textId="4AB21423" w:rsidR="003866DE" w:rsidRPr="00C70DBA" w:rsidRDefault="00BA3F58" w:rsidP="000D5DD2">
      <w:pPr>
        <w:rPr>
          <w:rFonts w:ascii="Times New Roman" w:hAnsi="Times New Roman" w:cs="Times New Roman"/>
          <w:sz w:val="28"/>
          <w:szCs w:val="28"/>
        </w:rPr>
      </w:pPr>
      <w:r w:rsidRPr="00C70DBA">
        <w:rPr>
          <w:rFonts w:ascii="Times New Roman" w:hAnsi="Times New Roman" w:cs="Times New Roman"/>
          <w:sz w:val="28"/>
          <w:szCs w:val="28"/>
        </w:rPr>
        <w:t xml:space="preserve">All athletes are required to travel to the competition with their team. As such, the parent representative will be making the reservations as a group. Parents will be </w:t>
      </w:r>
      <w:r w:rsidRPr="00C70DBA">
        <w:rPr>
          <w:rFonts w:ascii="Times New Roman" w:hAnsi="Times New Roman" w:cs="Times New Roman"/>
          <w:sz w:val="28"/>
          <w:szCs w:val="28"/>
        </w:rPr>
        <w:lastRenderedPageBreak/>
        <w:t xml:space="preserve">invoiced the cost of their swimmer travelling to the event. Unfortunately “using points” for this travel is not possible for swimmers, coaches or the primary chaperone. </w:t>
      </w:r>
      <w:r w:rsidRPr="00C70DBA">
        <w:rPr>
          <w:rFonts w:ascii="MS Mincho" w:eastAsia="MS Mincho" w:hAnsi="MS Mincho" w:cs="MS Mincho" w:hint="eastAsia"/>
          <w:sz w:val="28"/>
          <w:szCs w:val="28"/>
        </w:rPr>
        <w:t> </w:t>
      </w:r>
      <w:r w:rsidRPr="00C70DBA">
        <w:rPr>
          <w:rFonts w:ascii="Times New Roman" w:hAnsi="Times New Roman" w:cs="Times New Roman"/>
          <w:sz w:val="28"/>
          <w:szCs w:val="28"/>
        </w:rPr>
        <w:t>While at the competition, there will be travel expenses for the te</w:t>
      </w:r>
      <w:r w:rsidR="00C37015">
        <w:rPr>
          <w:rFonts w:ascii="Times New Roman" w:hAnsi="Times New Roman" w:cs="Times New Roman"/>
          <w:sz w:val="28"/>
          <w:szCs w:val="28"/>
        </w:rPr>
        <w:t xml:space="preserve">am and coach. This could mean </w:t>
      </w:r>
      <w:r w:rsidRPr="00C70DBA">
        <w:rPr>
          <w:rFonts w:ascii="Times New Roman" w:hAnsi="Times New Roman" w:cs="Times New Roman"/>
          <w:sz w:val="28"/>
          <w:szCs w:val="28"/>
        </w:rPr>
        <w:t>car rental</w:t>
      </w:r>
      <w:r w:rsidR="00C37015">
        <w:rPr>
          <w:rFonts w:ascii="Times New Roman" w:hAnsi="Times New Roman" w:cs="Times New Roman"/>
          <w:sz w:val="28"/>
          <w:szCs w:val="28"/>
        </w:rPr>
        <w:t>s</w:t>
      </w:r>
      <w:r w:rsidRPr="00C70DBA">
        <w:rPr>
          <w:rFonts w:ascii="Times New Roman" w:hAnsi="Times New Roman" w:cs="Times New Roman"/>
          <w:sz w:val="28"/>
          <w:szCs w:val="28"/>
        </w:rPr>
        <w:t xml:space="preserve">/taxis. This expense will be factored into the total cost. </w:t>
      </w:r>
      <w:r w:rsidRPr="00C70DBA">
        <w:rPr>
          <w:rFonts w:ascii="MS Mincho" w:eastAsia="MS Mincho" w:hAnsi="MS Mincho" w:cs="MS Mincho" w:hint="eastAsia"/>
          <w:sz w:val="28"/>
          <w:szCs w:val="28"/>
        </w:rPr>
        <w:t> </w:t>
      </w:r>
    </w:p>
    <w:p w14:paraId="57DA9209" w14:textId="77777777" w:rsidR="00BA667E" w:rsidRPr="00C70DBA" w:rsidRDefault="00BA667E" w:rsidP="00BF0AB7">
      <w:pPr>
        <w:widowControl w:val="0"/>
        <w:tabs>
          <w:tab w:val="left" w:pos="220"/>
          <w:tab w:val="left" w:pos="720"/>
        </w:tabs>
        <w:autoSpaceDE w:val="0"/>
        <w:autoSpaceDN w:val="0"/>
        <w:adjustRightInd w:val="0"/>
        <w:rPr>
          <w:rFonts w:ascii="Times New Roman" w:hAnsi="Times New Roman" w:cs="Times New Roman"/>
          <w:b/>
          <w:bCs/>
          <w:sz w:val="28"/>
          <w:szCs w:val="28"/>
          <w:lang w:val="en-US"/>
        </w:rPr>
      </w:pPr>
    </w:p>
    <w:p w14:paraId="2924E6B5" w14:textId="0EDA15B3" w:rsidR="00677BBD" w:rsidRPr="00C70DBA" w:rsidRDefault="00BA3F58" w:rsidP="000D5DD2">
      <w:pPr>
        <w:pStyle w:val="Heading3"/>
        <w:rPr>
          <w:rFonts w:ascii="Times New Roman" w:hAnsi="Times New Roman" w:cs="Times New Roman"/>
          <w:sz w:val="28"/>
          <w:szCs w:val="28"/>
          <w:lang w:val="en-US"/>
        </w:rPr>
      </w:pPr>
      <w:bookmarkStart w:id="33" w:name="_Toc303850677"/>
      <w:r w:rsidRPr="00C70DBA">
        <w:rPr>
          <w:rFonts w:ascii="Times New Roman" w:hAnsi="Times New Roman" w:cs="Times New Roman"/>
          <w:sz w:val="28"/>
          <w:szCs w:val="28"/>
        </w:rPr>
        <w:t>Hotel Accommodations</w:t>
      </w:r>
      <w:r w:rsidRPr="00C70DBA">
        <w:rPr>
          <w:rFonts w:ascii="Times New Roman" w:hAnsi="Times New Roman" w:cs="Times New Roman"/>
          <w:sz w:val="28"/>
          <w:szCs w:val="28"/>
          <w:lang w:val="en-US"/>
        </w:rPr>
        <w:t xml:space="preserve"> </w:t>
      </w:r>
      <w:bookmarkEnd w:id="33"/>
    </w:p>
    <w:p w14:paraId="772136F6" w14:textId="4B2F5E70" w:rsidR="00BA667E" w:rsidRPr="002C5525" w:rsidRDefault="00BA3F58" w:rsidP="002C5525">
      <w:pPr>
        <w:widowControl w:val="0"/>
        <w:tabs>
          <w:tab w:val="left" w:pos="220"/>
          <w:tab w:val="left" w:pos="720"/>
        </w:tabs>
        <w:autoSpaceDE w:val="0"/>
        <w:autoSpaceDN w:val="0"/>
        <w:adjustRightInd w:val="0"/>
        <w:rPr>
          <w:rFonts w:ascii="Times New Roman" w:hAnsi="Times New Roman" w:cs="Times New Roman"/>
          <w:sz w:val="32"/>
          <w:szCs w:val="32"/>
          <w:lang w:val="en-US"/>
        </w:rPr>
      </w:pPr>
      <w:r w:rsidRPr="00C70DBA">
        <w:rPr>
          <w:rFonts w:ascii="Times New Roman" w:hAnsi="Times New Roman" w:cs="Times New Roman"/>
          <w:sz w:val="28"/>
          <w:szCs w:val="28"/>
          <w:lang w:val="en-US"/>
        </w:rPr>
        <w:t>All swimmers are required to stay in the same accommodations. The parent rep, in consultation with the coach, will determine the hotel and will book a block of rooms in the hotel. If t</w:t>
      </w:r>
      <w:r w:rsidR="00B63663">
        <w:rPr>
          <w:rFonts w:ascii="Times New Roman" w:hAnsi="Times New Roman" w:cs="Times New Roman"/>
          <w:sz w:val="28"/>
          <w:szCs w:val="28"/>
          <w:lang w:val="en-US"/>
        </w:rPr>
        <w:t>he team parents decide that the</w:t>
      </w:r>
      <w:r w:rsidRPr="00C70DBA">
        <w:rPr>
          <w:rFonts w:ascii="Times New Roman" w:hAnsi="Times New Roman" w:cs="Times New Roman"/>
          <w:sz w:val="28"/>
          <w:szCs w:val="28"/>
          <w:lang w:val="en-US"/>
        </w:rPr>
        <w:t>r</w:t>
      </w:r>
      <w:r w:rsidR="00B63663">
        <w:rPr>
          <w:rFonts w:ascii="Times New Roman" w:hAnsi="Times New Roman" w:cs="Times New Roman"/>
          <w:sz w:val="28"/>
          <w:szCs w:val="28"/>
          <w:lang w:val="en-US"/>
        </w:rPr>
        <w:t>e</w:t>
      </w:r>
      <w:r w:rsidRPr="00C70DBA">
        <w:rPr>
          <w:rFonts w:ascii="Times New Roman" w:hAnsi="Times New Roman" w:cs="Times New Roman"/>
          <w:sz w:val="28"/>
          <w:szCs w:val="28"/>
          <w:lang w:val="en-US"/>
        </w:rPr>
        <w:t xml:space="preserve"> will be some arrangement of girls staying in the same room(s), there </w:t>
      </w:r>
      <w:r w:rsidRPr="00C70DBA">
        <w:rPr>
          <w:rFonts w:ascii="Times New Roman" w:hAnsi="Times New Roman" w:cs="Times New Roman"/>
          <w:b/>
          <w:bCs/>
          <w:sz w:val="28"/>
          <w:szCs w:val="28"/>
          <w:lang w:val="en-US"/>
        </w:rPr>
        <w:t xml:space="preserve">must be </w:t>
      </w:r>
      <w:r w:rsidRPr="00C70DBA">
        <w:rPr>
          <w:rFonts w:ascii="Times New Roman" w:hAnsi="Times New Roman" w:cs="Times New Roman"/>
          <w:sz w:val="28"/>
          <w:szCs w:val="28"/>
          <w:lang w:val="en-US"/>
        </w:rPr>
        <w:t>one parent chaperone in each room with a maximum of 3 – 4 swimmers per room</w:t>
      </w:r>
      <w:r w:rsidR="002C5525">
        <w:rPr>
          <w:rFonts w:ascii="Times New Roman" w:hAnsi="Times New Roman" w:cs="Times New Roman"/>
          <w:sz w:val="28"/>
          <w:szCs w:val="28"/>
          <w:lang w:val="en-US"/>
        </w:rPr>
        <w:t xml:space="preserve"> (unless room configuration allows for more)</w:t>
      </w:r>
      <w:r w:rsidRPr="00C70DBA">
        <w:rPr>
          <w:rFonts w:ascii="Times New Roman" w:hAnsi="Times New Roman" w:cs="Times New Roman"/>
          <w:sz w:val="28"/>
          <w:szCs w:val="28"/>
          <w:lang w:val="en-US"/>
        </w:rPr>
        <w:t xml:space="preserve">. </w:t>
      </w:r>
      <w:r w:rsidRPr="00C70DBA">
        <w:rPr>
          <w:rFonts w:ascii="MS Mincho" w:eastAsia="MS Mincho" w:hAnsi="MS Mincho" w:cs="MS Mincho" w:hint="eastAsia"/>
          <w:sz w:val="28"/>
          <w:szCs w:val="28"/>
          <w:lang w:val="en-US"/>
        </w:rPr>
        <w:t> </w:t>
      </w:r>
      <w:r w:rsidRPr="00C70DBA">
        <w:rPr>
          <w:rFonts w:ascii="Times New Roman" w:hAnsi="Times New Roman" w:cs="Times New Roman"/>
          <w:sz w:val="32"/>
          <w:szCs w:val="32"/>
          <w:lang w:val="en-US"/>
        </w:rPr>
        <w:t xml:space="preserve"> </w:t>
      </w:r>
    </w:p>
    <w:p w14:paraId="46BB21E0" w14:textId="77777777" w:rsidR="00BA3F58" w:rsidRPr="00C70DBA" w:rsidRDefault="00BA3F58" w:rsidP="000D5DD2">
      <w:pPr>
        <w:pStyle w:val="Heading3"/>
        <w:rPr>
          <w:rFonts w:ascii="Times New Roman" w:hAnsi="Times New Roman" w:cs="Times New Roman"/>
          <w:sz w:val="28"/>
          <w:szCs w:val="28"/>
          <w:lang w:val="en-US"/>
        </w:rPr>
      </w:pPr>
      <w:bookmarkStart w:id="34" w:name="_Toc303850678"/>
      <w:r w:rsidRPr="00C70DBA">
        <w:rPr>
          <w:rFonts w:ascii="Times New Roman" w:hAnsi="Times New Roman" w:cs="Times New Roman"/>
          <w:sz w:val="28"/>
          <w:szCs w:val="28"/>
          <w:lang w:val="en-US"/>
        </w:rPr>
        <w:t>Meals</w:t>
      </w:r>
      <w:bookmarkEnd w:id="34"/>
      <w:r w:rsidRPr="00C70DBA">
        <w:rPr>
          <w:rFonts w:ascii="Times New Roman" w:hAnsi="Times New Roman" w:cs="Times New Roman"/>
          <w:sz w:val="28"/>
          <w:szCs w:val="28"/>
          <w:lang w:val="en-US"/>
        </w:rPr>
        <w:t xml:space="preserve"> </w:t>
      </w:r>
    </w:p>
    <w:p w14:paraId="140F5975" w14:textId="77777777" w:rsidR="00BA3F58" w:rsidRPr="00C70DBA" w:rsidRDefault="00BA3F58" w:rsidP="00BF0AB7">
      <w:pPr>
        <w:widowControl w:val="0"/>
        <w:autoSpaceDE w:val="0"/>
        <w:autoSpaceDN w:val="0"/>
        <w:adjustRightInd w:val="0"/>
        <w:rPr>
          <w:rFonts w:ascii="Times New Roman" w:hAnsi="Times New Roman" w:cs="Times New Roman"/>
          <w:sz w:val="28"/>
          <w:szCs w:val="28"/>
          <w:lang w:val="en-US"/>
        </w:rPr>
      </w:pPr>
      <w:r w:rsidRPr="00C70DBA">
        <w:rPr>
          <w:rFonts w:ascii="Times New Roman" w:hAnsi="Times New Roman" w:cs="Times New Roman"/>
          <w:sz w:val="28"/>
          <w:szCs w:val="28"/>
          <w:lang w:val="en-US"/>
        </w:rPr>
        <w:t xml:space="preserve">The cost of meals will be determined by the parent rep and factored into the total cost. Meal planning will be determined by the parent representative. </w:t>
      </w:r>
    </w:p>
    <w:p w14:paraId="50467773" w14:textId="77777777" w:rsidR="00BA667E" w:rsidRPr="00C70DBA" w:rsidRDefault="00BA667E" w:rsidP="00BF0AB7">
      <w:pPr>
        <w:widowControl w:val="0"/>
        <w:autoSpaceDE w:val="0"/>
        <w:autoSpaceDN w:val="0"/>
        <w:adjustRightInd w:val="0"/>
        <w:rPr>
          <w:rFonts w:ascii="Times New Roman" w:hAnsi="Times New Roman" w:cs="Times New Roman"/>
          <w:b/>
          <w:bCs/>
          <w:sz w:val="28"/>
          <w:szCs w:val="28"/>
          <w:lang w:val="en-US"/>
        </w:rPr>
      </w:pPr>
    </w:p>
    <w:p w14:paraId="2BE79122" w14:textId="77777777" w:rsidR="00BA3F58" w:rsidRPr="00C70DBA" w:rsidRDefault="00BA3F58" w:rsidP="000D5DD2">
      <w:pPr>
        <w:pStyle w:val="Heading3"/>
        <w:rPr>
          <w:rFonts w:ascii="Times New Roman" w:hAnsi="Times New Roman" w:cs="Times New Roman"/>
          <w:sz w:val="28"/>
          <w:szCs w:val="28"/>
          <w:lang w:val="en-US"/>
        </w:rPr>
      </w:pPr>
      <w:bookmarkStart w:id="35" w:name="_Toc303850679"/>
      <w:r w:rsidRPr="00C70DBA">
        <w:rPr>
          <w:rFonts w:ascii="Times New Roman" w:hAnsi="Times New Roman" w:cs="Times New Roman"/>
          <w:sz w:val="28"/>
          <w:szCs w:val="28"/>
          <w:lang w:val="en-US"/>
        </w:rPr>
        <w:t>Team Coach Expenses</w:t>
      </w:r>
      <w:bookmarkEnd w:id="35"/>
      <w:r w:rsidRPr="00C70DBA">
        <w:rPr>
          <w:rFonts w:ascii="Times New Roman" w:hAnsi="Times New Roman" w:cs="Times New Roman"/>
          <w:sz w:val="28"/>
          <w:szCs w:val="28"/>
          <w:lang w:val="en-US"/>
        </w:rPr>
        <w:t xml:space="preserve"> </w:t>
      </w:r>
    </w:p>
    <w:p w14:paraId="6DB77E98" w14:textId="575415ED" w:rsidR="00BA3F58" w:rsidRPr="00C70DBA" w:rsidRDefault="00BA3F58" w:rsidP="00BF0AB7">
      <w:pPr>
        <w:widowControl w:val="0"/>
        <w:autoSpaceDE w:val="0"/>
        <w:autoSpaceDN w:val="0"/>
        <w:adjustRightInd w:val="0"/>
        <w:rPr>
          <w:rFonts w:ascii="Times New Roman" w:hAnsi="Times New Roman" w:cs="Times New Roman"/>
          <w:sz w:val="28"/>
          <w:szCs w:val="28"/>
          <w:lang w:val="en-US"/>
        </w:rPr>
      </w:pPr>
      <w:r w:rsidRPr="00C70DBA">
        <w:rPr>
          <w:rFonts w:ascii="Times New Roman" w:hAnsi="Times New Roman" w:cs="Times New Roman"/>
          <w:sz w:val="28"/>
          <w:szCs w:val="28"/>
          <w:lang w:val="en-US"/>
        </w:rPr>
        <w:t>All athletes are required to cost share the expenses of their coach</w:t>
      </w:r>
      <w:r w:rsidR="00B63663">
        <w:rPr>
          <w:rFonts w:ascii="Times New Roman" w:hAnsi="Times New Roman" w:cs="Times New Roman"/>
          <w:sz w:val="28"/>
          <w:szCs w:val="28"/>
          <w:lang w:val="en-US"/>
        </w:rPr>
        <w:t>’s</w:t>
      </w:r>
      <w:r w:rsidRPr="00C70DBA">
        <w:rPr>
          <w:rFonts w:ascii="Times New Roman" w:hAnsi="Times New Roman" w:cs="Times New Roman"/>
          <w:sz w:val="28"/>
          <w:szCs w:val="28"/>
          <w:lang w:val="en-US"/>
        </w:rPr>
        <w:t xml:space="preserve"> travel, accommodations and per diem ($50.00/day). </w:t>
      </w:r>
    </w:p>
    <w:p w14:paraId="338084BB" w14:textId="77777777" w:rsidR="00BA3F58" w:rsidRPr="00BF0AB7" w:rsidRDefault="00BA3F58" w:rsidP="00BF0AB7">
      <w:pPr>
        <w:widowControl w:val="0"/>
        <w:autoSpaceDE w:val="0"/>
        <w:autoSpaceDN w:val="0"/>
        <w:adjustRightInd w:val="0"/>
        <w:rPr>
          <w:rFonts w:ascii="Times New Roman" w:hAnsi="Times New Roman" w:cs="Times New Roman"/>
          <w:sz w:val="28"/>
          <w:szCs w:val="28"/>
          <w:lang w:val="en-US"/>
        </w:rPr>
      </w:pPr>
      <w:r w:rsidRPr="00C70DBA">
        <w:rPr>
          <w:rFonts w:ascii="Times New Roman" w:hAnsi="Times New Roman" w:cs="Times New Roman"/>
          <w:sz w:val="28"/>
          <w:szCs w:val="28"/>
          <w:lang w:val="en-US"/>
        </w:rPr>
        <w:t>It is the responsibility of individual parents to make their own travel and accommodat</w:t>
      </w:r>
      <w:r w:rsidRPr="00BF0AB7">
        <w:rPr>
          <w:rFonts w:ascii="Times New Roman" w:hAnsi="Times New Roman" w:cs="Times New Roman"/>
          <w:sz w:val="28"/>
          <w:szCs w:val="28"/>
          <w:lang w:val="en-US"/>
        </w:rPr>
        <w:t xml:space="preserve">ions if they are also attending the competition. </w:t>
      </w:r>
    </w:p>
    <w:p w14:paraId="6430C58A" w14:textId="77777777" w:rsidR="00E4325C" w:rsidRDefault="00E4325C" w:rsidP="00E4325C">
      <w:pPr>
        <w:pStyle w:val="SenderAddress"/>
        <w:rPr>
          <w:rFonts w:eastAsiaTheme="minorEastAsia"/>
          <w:b/>
          <w:bCs/>
          <w:sz w:val="38"/>
          <w:szCs w:val="38"/>
          <w:lang w:val="en-US"/>
        </w:rPr>
      </w:pPr>
    </w:p>
    <w:p w14:paraId="53D9E7E0" w14:textId="42AF0D85" w:rsidR="00E4325C" w:rsidRPr="00E4325C" w:rsidRDefault="00E4325C" w:rsidP="00E4325C">
      <w:pPr>
        <w:pStyle w:val="SenderAddress"/>
        <w:rPr>
          <w:sz w:val="28"/>
          <w:szCs w:val="28"/>
        </w:rPr>
      </w:pPr>
      <w:r w:rsidRPr="0045007B">
        <w:rPr>
          <w:sz w:val="28"/>
          <w:szCs w:val="28"/>
        </w:rPr>
        <w:t xml:space="preserve">In summary, listed below are the </w:t>
      </w:r>
      <w:r w:rsidRPr="0045007B">
        <w:rPr>
          <w:b/>
          <w:sz w:val="28"/>
          <w:szCs w:val="28"/>
        </w:rPr>
        <w:t>approximate</w:t>
      </w:r>
      <w:r w:rsidRPr="0045007B">
        <w:rPr>
          <w:sz w:val="28"/>
          <w:szCs w:val="28"/>
        </w:rPr>
        <w:t xml:space="preserve"> competition fees</w:t>
      </w:r>
      <w:r w:rsidRPr="00E4325C">
        <w:rPr>
          <w:sz w:val="28"/>
          <w:szCs w:val="28"/>
        </w:rPr>
        <w:t xml:space="preserve"> for </w:t>
      </w:r>
      <w:r w:rsidRPr="00E4325C">
        <w:rPr>
          <w:i/>
          <w:sz w:val="28"/>
          <w:szCs w:val="28"/>
        </w:rPr>
        <w:t>out-of-province</w:t>
      </w:r>
      <w:r w:rsidRPr="00E4325C">
        <w:rPr>
          <w:sz w:val="28"/>
          <w:szCs w:val="28"/>
        </w:rPr>
        <w:t xml:space="preserve"> meets. These are based on past c</w:t>
      </w:r>
      <w:r w:rsidR="0045007B">
        <w:rPr>
          <w:sz w:val="28"/>
          <w:szCs w:val="28"/>
        </w:rPr>
        <w:t>ompetitions an</w:t>
      </w:r>
      <w:r w:rsidR="000B50D8">
        <w:rPr>
          <w:sz w:val="28"/>
          <w:szCs w:val="28"/>
        </w:rPr>
        <w:t>d as fees increase each year, they are</w:t>
      </w:r>
      <w:r w:rsidR="0045007B">
        <w:rPr>
          <w:sz w:val="28"/>
          <w:szCs w:val="28"/>
        </w:rPr>
        <w:t xml:space="preserve"> most likely an underestimate</w:t>
      </w:r>
      <w:r w:rsidRPr="00E4325C">
        <w:rPr>
          <w:sz w:val="28"/>
          <w:szCs w:val="28"/>
        </w:rPr>
        <w:t>. Swimmers will have to submit different amounts based on what she is doing. Here is the basic breakdown:</w:t>
      </w:r>
    </w:p>
    <w:p w14:paraId="69A14D38" w14:textId="77777777" w:rsidR="00E4325C" w:rsidRPr="00E4325C" w:rsidRDefault="00E4325C" w:rsidP="00E4325C">
      <w:pPr>
        <w:pStyle w:val="SenderAddress"/>
        <w:rPr>
          <w:sz w:val="28"/>
          <w:szCs w:val="28"/>
        </w:rPr>
      </w:pPr>
    </w:p>
    <w:p w14:paraId="6C1C5D2B" w14:textId="77777777" w:rsidR="00E4325C" w:rsidRPr="00E4325C" w:rsidRDefault="00E4325C" w:rsidP="00E4325C">
      <w:pPr>
        <w:pStyle w:val="SenderAddress"/>
        <w:rPr>
          <w:sz w:val="28"/>
          <w:szCs w:val="28"/>
        </w:rPr>
      </w:pPr>
      <w:r w:rsidRPr="00E4325C">
        <w:rPr>
          <w:sz w:val="28"/>
          <w:szCs w:val="28"/>
        </w:rPr>
        <w:t>Athlete surcharge - $50 per swimmer</w:t>
      </w:r>
    </w:p>
    <w:p w14:paraId="172F362E" w14:textId="77777777" w:rsidR="00E4325C" w:rsidRPr="00E4325C" w:rsidRDefault="00E4325C" w:rsidP="00E4325C">
      <w:pPr>
        <w:pStyle w:val="SenderAddress"/>
        <w:rPr>
          <w:sz w:val="28"/>
          <w:szCs w:val="28"/>
        </w:rPr>
      </w:pPr>
      <w:r w:rsidRPr="00E4325C">
        <w:rPr>
          <w:sz w:val="28"/>
          <w:szCs w:val="28"/>
        </w:rPr>
        <w:t>Figures - $32 per swimmer</w:t>
      </w:r>
    </w:p>
    <w:p w14:paraId="093E4A6C" w14:textId="77777777" w:rsidR="00E4325C" w:rsidRPr="00E4325C" w:rsidRDefault="00E4325C" w:rsidP="00E4325C">
      <w:pPr>
        <w:pStyle w:val="SenderAddress"/>
        <w:rPr>
          <w:sz w:val="28"/>
          <w:szCs w:val="28"/>
        </w:rPr>
      </w:pPr>
      <w:r w:rsidRPr="00E4325C">
        <w:rPr>
          <w:sz w:val="28"/>
          <w:szCs w:val="28"/>
        </w:rPr>
        <w:t>Team - $80 (cost divided amongst team members)</w:t>
      </w:r>
    </w:p>
    <w:p w14:paraId="35B9BE31" w14:textId="77777777" w:rsidR="00E4325C" w:rsidRPr="00E4325C" w:rsidRDefault="00E4325C" w:rsidP="00E4325C">
      <w:pPr>
        <w:pStyle w:val="SenderAddress"/>
        <w:rPr>
          <w:sz w:val="28"/>
          <w:szCs w:val="28"/>
        </w:rPr>
      </w:pPr>
      <w:r w:rsidRPr="00E4325C">
        <w:rPr>
          <w:sz w:val="28"/>
          <w:szCs w:val="28"/>
        </w:rPr>
        <w:t>Duets - $65 (cost shared - $32.50 per swimmer)</w:t>
      </w:r>
    </w:p>
    <w:p w14:paraId="31C2370B" w14:textId="77777777" w:rsidR="00E4325C" w:rsidRPr="00E4325C" w:rsidRDefault="00E4325C" w:rsidP="00E4325C">
      <w:pPr>
        <w:pStyle w:val="SenderAddress"/>
        <w:rPr>
          <w:sz w:val="28"/>
          <w:szCs w:val="28"/>
        </w:rPr>
      </w:pPr>
      <w:r w:rsidRPr="00E4325C">
        <w:rPr>
          <w:sz w:val="28"/>
          <w:szCs w:val="28"/>
        </w:rPr>
        <w:t>Solos - $32 per swimmer</w:t>
      </w:r>
    </w:p>
    <w:p w14:paraId="02C6614A" w14:textId="77777777" w:rsidR="00E4325C" w:rsidRPr="00E4325C" w:rsidRDefault="00E4325C" w:rsidP="00E4325C">
      <w:pPr>
        <w:pStyle w:val="SenderAddress"/>
        <w:rPr>
          <w:sz w:val="28"/>
          <w:szCs w:val="28"/>
        </w:rPr>
      </w:pPr>
      <w:r w:rsidRPr="00E4325C">
        <w:rPr>
          <w:sz w:val="28"/>
          <w:szCs w:val="28"/>
        </w:rPr>
        <w:t>Hospitality Fee - $10 per swimmer</w:t>
      </w:r>
    </w:p>
    <w:p w14:paraId="0F8F0184" w14:textId="77777777" w:rsidR="00E4325C" w:rsidRPr="00E4325C" w:rsidRDefault="00E4325C" w:rsidP="00E4325C">
      <w:pPr>
        <w:pStyle w:val="SenderAddress"/>
        <w:rPr>
          <w:sz w:val="28"/>
          <w:szCs w:val="28"/>
        </w:rPr>
      </w:pPr>
      <w:r w:rsidRPr="00E4325C">
        <w:rPr>
          <w:sz w:val="28"/>
          <w:szCs w:val="28"/>
        </w:rPr>
        <w:t>Banquet - $30 per swimmer</w:t>
      </w:r>
    </w:p>
    <w:p w14:paraId="7C39F02E" w14:textId="77777777" w:rsidR="00E4325C" w:rsidRPr="00E4325C" w:rsidRDefault="00E4325C" w:rsidP="00E4325C">
      <w:pPr>
        <w:pStyle w:val="SenderAddress"/>
        <w:rPr>
          <w:sz w:val="28"/>
          <w:szCs w:val="28"/>
        </w:rPr>
      </w:pPr>
      <w:r w:rsidRPr="00E4325C">
        <w:rPr>
          <w:sz w:val="28"/>
          <w:szCs w:val="28"/>
        </w:rPr>
        <w:t>Coach per diem - $50 per day divided up amongst team members</w:t>
      </w:r>
    </w:p>
    <w:p w14:paraId="55C013A3" w14:textId="77777777" w:rsidR="00E4325C" w:rsidRPr="00E4325C" w:rsidRDefault="00E4325C" w:rsidP="00E4325C">
      <w:pPr>
        <w:pStyle w:val="SenderAddress"/>
        <w:rPr>
          <w:sz w:val="28"/>
          <w:szCs w:val="28"/>
        </w:rPr>
      </w:pPr>
    </w:p>
    <w:p w14:paraId="44BE4907" w14:textId="77777777" w:rsidR="00E4325C" w:rsidRPr="00E4325C" w:rsidRDefault="00E4325C" w:rsidP="00E4325C">
      <w:pPr>
        <w:pStyle w:val="SenderAddress"/>
        <w:rPr>
          <w:sz w:val="28"/>
          <w:szCs w:val="28"/>
        </w:rPr>
      </w:pPr>
      <w:r w:rsidRPr="00E4325C">
        <w:rPr>
          <w:sz w:val="28"/>
          <w:szCs w:val="28"/>
        </w:rPr>
        <w:lastRenderedPageBreak/>
        <w:t xml:space="preserve">The </w:t>
      </w:r>
      <w:r w:rsidRPr="00E4325C">
        <w:rPr>
          <w:b/>
          <w:sz w:val="28"/>
          <w:szCs w:val="28"/>
        </w:rPr>
        <w:t xml:space="preserve">above fees </w:t>
      </w:r>
      <w:r w:rsidRPr="00E4325C">
        <w:rPr>
          <w:sz w:val="28"/>
          <w:szCs w:val="28"/>
        </w:rPr>
        <w:t xml:space="preserve">are </w:t>
      </w:r>
      <w:r w:rsidRPr="00E4325C">
        <w:rPr>
          <w:b/>
          <w:sz w:val="28"/>
          <w:szCs w:val="28"/>
        </w:rPr>
        <w:t>made out to the Sea Stars and collected by the parent rep</w:t>
      </w:r>
      <w:r w:rsidRPr="00E4325C">
        <w:rPr>
          <w:sz w:val="28"/>
          <w:szCs w:val="28"/>
        </w:rPr>
        <w:t xml:space="preserve">. Once the parent rep has collected all of these competition fees, the cheques are passed on to the treasurer. </w:t>
      </w:r>
    </w:p>
    <w:p w14:paraId="53047233" w14:textId="77777777" w:rsidR="00E4325C" w:rsidRPr="00E4325C" w:rsidRDefault="00E4325C" w:rsidP="00E4325C">
      <w:pPr>
        <w:pStyle w:val="SenderAddress"/>
        <w:rPr>
          <w:sz w:val="28"/>
          <w:szCs w:val="28"/>
        </w:rPr>
      </w:pPr>
    </w:p>
    <w:p w14:paraId="6C9DF481" w14:textId="77777777" w:rsidR="00E4325C" w:rsidRPr="00E4325C" w:rsidRDefault="00E4325C" w:rsidP="00E4325C">
      <w:pPr>
        <w:pStyle w:val="SenderAddress"/>
        <w:rPr>
          <w:sz w:val="28"/>
          <w:szCs w:val="28"/>
        </w:rPr>
      </w:pPr>
      <w:r w:rsidRPr="00E4325C">
        <w:rPr>
          <w:sz w:val="28"/>
          <w:szCs w:val="28"/>
        </w:rPr>
        <w:t xml:space="preserve">In addition to the above fees, there are other costs that you will have to pay. </w:t>
      </w:r>
    </w:p>
    <w:p w14:paraId="02B9DAE0" w14:textId="77777777" w:rsidR="00E4325C" w:rsidRPr="00E4325C" w:rsidRDefault="00E4325C" w:rsidP="00E4325C">
      <w:pPr>
        <w:pStyle w:val="SenderAddress"/>
        <w:rPr>
          <w:sz w:val="28"/>
          <w:szCs w:val="28"/>
        </w:rPr>
      </w:pPr>
    </w:p>
    <w:p w14:paraId="2F0E66F8" w14:textId="77777777" w:rsidR="00E4325C" w:rsidRPr="00E4325C" w:rsidRDefault="00E4325C" w:rsidP="00E4325C">
      <w:pPr>
        <w:pStyle w:val="SenderAddress"/>
        <w:rPr>
          <w:sz w:val="28"/>
          <w:szCs w:val="28"/>
        </w:rPr>
      </w:pPr>
      <w:r w:rsidRPr="00E4325C">
        <w:rPr>
          <w:sz w:val="28"/>
          <w:szCs w:val="28"/>
        </w:rPr>
        <w:t>Coach’s flight - divided up amongst the team members</w:t>
      </w:r>
    </w:p>
    <w:p w14:paraId="5690F649" w14:textId="77777777" w:rsidR="00E4325C" w:rsidRPr="00E4325C" w:rsidRDefault="00E4325C" w:rsidP="00E4325C">
      <w:pPr>
        <w:pStyle w:val="SenderAddress"/>
        <w:rPr>
          <w:sz w:val="28"/>
          <w:szCs w:val="28"/>
        </w:rPr>
      </w:pPr>
      <w:r w:rsidRPr="00E4325C">
        <w:rPr>
          <w:sz w:val="28"/>
          <w:szCs w:val="28"/>
        </w:rPr>
        <w:t>Coach’s accommodations - divided up amongst the team members</w:t>
      </w:r>
    </w:p>
    <w:p w14:paraId="12453639" w14:textId="77777777" w:rsidR="00E4325C" w:rsidRPr="00E4325C" w:rsidRDefault="00E4325C" w:rsidP="00E4325C">
      <w:pPr>
        <w:pStyle w:val="SenderAddress"/>
        <w:rPr>
          <w:sz w:val="28"/>
          <w:szCs w:val="28"/>
        </w:rPr>
      </w:pPr>
      <w:r w:rsidRPr="00E4325C">
        <w:rPr>
          <w:sz w:val="28"/>
          <w:szCs w:val="28"/>
        </w:rPr>
        <w:t>Flight to competition</w:t>
      </w:r>
    </w:p>
    <w:p w14:paraId="043DEB2C" w14:textId="77777777" w:rsidR="00E4325C" w:rsidRPr="00E4325C" w:rsidRDefault="00E4325C" w:rsidP="00E4325C">
      <w:pPr>
        <w:pStyle w:val="SenderAddress"/>
        <w:rPr>
          <w:sz w:val="28"/>
          <w:szCs w:val="28"/>
        </w:rPr>
      </w:pPr>
      <w:r w:rsidRPr="00E4325C">
        <w:rPr>
          <w:sz w:val="28"/>
          <w:szCs w:val="28"/>
        </w:rPr>
        <w:t>Accommodation costs - divided up amongst the team members</w:t>
      </w:r>
    </w:p>
    <w:p w14:paraId="5673AEE1" w14:textId="77777777" w:rsidR="00E4325C" w:rsidRPr="00E4325C" w:rsidRDefault="00E4325C" w:rsidP="00E4325C">
      <w:pPr>
        <w:pStyle w:val="SenderAddress"/>
        <w:rPr>
          <w:sz w:val="28"/>
          <w:szCs w:val="28"/>
        </w:rPr>
      </w:pPr>
      <w:r w:rsidRPr="00E4325C">
        <w:rPr>
          <w:sz w:val="28"/>
          <w:szCs w:val="28"/>
        </w:rPr>
        <w:t>Daily expense fee (covers food and transportation) – usually about $20 per day</w:t>
      </w:r>
    </w:p>
    <w:p w14:paraId="2F08DAE9" w14:textId="77777777" w:rsidR="00E4325C" w:rsidRPr="00E4325C" w:rsidRDefault="00E4325C" w:rsidP="00E4325C">
      <w:pPr>
        <w:pStyle w:val="SenderAddress"/>
        <w:rPr>
          <w:sz w:val="28"/>
          <w:szCs w:val="28"/>
        </w:rPr>
      </w:pPr>
    </w:p>
    <w:p w14:paraId="01C2E913" w14:textId="77777777" w:rsidR="00E4325C" w:rsidRPr="00E4325C" w:rsidRDefault="00E4325C" w:rsidP="00E4325C">
      <w:pPr>
        <w:pStyle w:val="SenderAddress"/>
        <w:rPr>
          <w:sz w:val="28"/>
          <w:szCs w:val="28"/>
        </w:rPr>
      </w:pPr>
      <w:r w:rsidRPr="00E4325C">
        <w:rPr>
          <w:sz w:val="28"/>
          <w:szCs w:val="28"/>
        </w:rPr>
        <w:t xml:space="preserve">The </w:t>
      </w:r>
      <w:r w:rsidRPr="00E4325C">
        <w:rPr>
          <w:b/>
          <w:sz w:val="28"/>
          <w:szCs w:val="28"/>
        </w:rPr>
        <w:t>parent rep will coordinate a way to collect and pay these latter expenses</w:t>
      </w:r>
      <w:r w:rsidRPr="00E4325C">
        <w:rPr>
          <w:sz w:val="28"/>
          <w:szCs w:val="28"/>
        </w:rPr>
        <w:t xml:space="preserve"> in a way that works for the team.</w:t>
      </w:r>
    </w:p>
    <w:p w14:paraId="2D743BDF" w14:textId="77777777" w:rsidR="00E4325C" w:rsidRPr="00E4325C" w:rsidRDefault="00E4325C" w:rsidP="00E4325C">
      <w:pPr>
        <w:pStyle w:val="SenderAddress"/>
        <w:rPr>
          <w:sz w:val="28"/>
          <w:szCs w:val="28"/>
        </w:rPr>
      </w:pPr>
    </w:p>
    <w:p w14:paraId="5F2995CE" w14:textId="77777777" w:rsidR="00E4325C" w:rsidRPr="00E4325C" w:rsidRDefault="00E4325C" w:rsidP="00E4325C">
      <w:pPr>
        <w:pStyle w:val="SenderAddress"/>
        <w:rPr>
          <w:sz w:val="28"/>
          <w:szCs w:val="28"/>
        </w:rPr>
      </w:pPr>
    </w:p>
    <w:p w14:paraId="5964EEBB" w14:textId="77777777" w:rsidR="00E4325C" w:rsidRPr="00E4325C" w:rsidRDefault="00E4325C" w:rsidP="00E4325C">
      <w:pPr>
        <w:pStyle w:val="SenderAddress"/>
        <w:rPr>
          <w:sz w:val="28"/>
          <w:szCs w:val="28"/>
        </w:rPr>
      </w:pPr>
      <w:r w:rsidRPr="00E4325C">
        <w:rPr>
          <w:sz w:val="28"/>
          <w:szCs w:val="28"/>
        </w:rPr>
        <w:t xml:space="preserve">If you have any questions or concerns about the anticipated expenses for out-of-province competitions, please contact your parent rep or the treasurer at </w:t>
      </w:r>
      <w:hyperlink r:id="rId12" w:history="1">
        <w:r w:rsidRPr="00E4325C">
          <w:rPr>
            <w:rStyle w:val="Hyperlink"/>
            <w:rFonts w:eastAsiaTheme="majorEastAsia"/>
            <w:sz w:val="28"/>
            <w:szCs w:val="28"/>
          </w:rPr>
          <w:t>seastarssynchro.treasurer@gmail.com</w:t>
        </w:r>
      </w:hyperlink>
      <w:r w:rsidRPr="00E4325C">
        <w:rPr>
          <w:sz w:val="28"/>
          <w:szCs w:val="28"/>
        </w:rPr>
        <w:t>.</w:t>
      </w:r>
    </w:p>
    <w:p w14:paraId="10274F2F" w14:textId="77777777" w:rsidR="00E4325C" w:rsidRPr="00E4325C" w:rsidRDefault="00E4325C" w:rsidP="00E4325C">
      <w:pPr>
        <w:pStyle w:val="SenderAddress"/>
        <w:rPr>
          <w:sz w:val="28"/>
          <w:szCs w:val="28"/>
        </w:rPr>
      </w:pPr>
    </w:p>
    <w:p w14:paraId="4F1569FB" w14:textId="77777777" w:rsidR="00E4325C" w:rsidRPr="0022589C" w:rsidRDefault="00E4325C" w:rsidP="00E4325C">
      <w:pPr>
        <w:pStyle w:val="SenderAddress"/>
        <w:rPr>
          <w:sz w:val="20"/>
          <w:szCs w:val="20"/>
        </w:rPr>
      </w:pPr>
    </w:p>
    <w:p w14:paraId="038FACF6" w14:textId="77777777" w:rsidR="00E4325C" w:rsidRPr="0022589C" w:rsidRDefault="00E4325C" w:rsidP="00E4325C">
      <w:pPr>
        <w:pStyle w:val="SenderAddress"/>
        <w:rPr>
          <w:sz w:val="20"/>
          <w:szCs w:val="20"/>
        </w:rPr>
      </w:pPr>
    </w:p>
    <w:p w14:paraId="39EB06A0" w14:textId="77777777" w:rsidR="00E4325C" w:rsidRPr="0022589C" w:rsidRDefault="00E4325C" w:rsidP="00E4325C">
      <w:pPr>
        <w:pStyle w:val="SenderAddress"/>
        <w:rPr>
          <w:sz w:val="20"/>
          <w:szCs w:val="20"/>
        </w:rPr>
      </w:pPr>
    </w:p>
    <w:p w14:paraId="30324831" w14:textId="77777777" w:rsidR="00E4325C" w:rsidRDefault="00E4325C" w:rsidP="00BA3F58">
      <w:pPr>
        <w:widowControl w:val="0"/>
        <w:autoSpaceDE w:val="0"/>
        <w:autoSpaceDN w:val="0"/>
        <w:adjustRightInd w:val="0"/>
        <w:spacing w:after="240"/>
        <w:rPr>
          <w:rFonts w:ascii="Times New Roman" w:hAnsi="Times New Roman" w:cs="Times New Roman"/>
          <w:b/>
          <w:bCs/>
          <w:sz w:val="38"/>
          <w:szCs w:val="38"/>
          <w:lang w:val="en-US"/>
        </w:rPr>
        <w:sectPr w:rsidR="00E4325C" w:rsidSect="00BA3F58">
          <w:pgSz w:w="12240" w:h="15840"/>
          <w:pgMar w:top="1440" w:right="1440" w:bottom="1440" w:left="1440" w:header="720" w:footer="720" w:gutter="0"/>
          <w:cols w:space="720"/>
          <w:noEndnote/>
        </w:sectPr>
      </w:pPr>
    </w:p>
    <w:p w14:paraId="6470C8FB" w14:textId="190EC86F" w:rsidR="00BA3F58" w:rsidRPr="002978BA" w:rsidRDefault="00BA3F58" w:rsidP="002978BA">
      <w:pPr>
        <w:pStyle w:val="Heading1"/>
        <w:jc w:val="center"/>
        <w:rPr>
          <w:rFonts w:ascii="Times New Roman" w:hAnsi="Times New Roman" w:cs="Times New Roman"/>
          <w:color w:val="auto"/>
          <w:sz w:val="40"/>
          <w:szCs w:val="40"/>
          <w:lang w:val="en-US"/>
        </w:rPr>
      </w:pPr>
      <w:bookmarkStart w:id="36" w:name="_Toc303850680"/>
      <w:r w:rsidRPr="002978BA">
        <w:rPr>
          <w:rFonts w:ascii="Times New Roman" w:hAnsi="Times New Roman" w:cs="Times New Roman"/>
          <w:color w:val="auto"/>
          <w:sz w:val="40"/>
          <w:szCs w:val="40"/>
          <w:lang w:val="en-US"/>
        </w:rPr>
        <w:lastRenderedPageBreak/>
        <w:t xml:space="preserve">Swimmer Code of </w:t>
      </w:r>
      <w:r w:rsidRPr="002978BA">
        <w:rPr>
          <w:rFonts w:ascii="Times New Roman" w:hAnsi="Times New Roman" w:cs="Times New Roman"/>
          <w:color w:val="auto"/>
          <w:sz w:val="40"/>
          <w:szCs w:val="40"/>
        </w:rPr>
        <w:t>Conduct</w:t>
      </w:r>
      <w:bookmarkEnd w:id="36"/>
    </w:p>
    <w:p w14:paraId="5BB27587" w14:textId="77777777" w:rsidR="00661230" w:rsidRDefault="00661230" w:rsidP="00BA3F58">
      <w:pPr>
        <w:widowControl w:val="0"/>
        <w:autoSpaceDE w:val="0"/>
        <w:autoSpaceDN w:val="0"/>
        <w:adjustRightInd w:val="0"/>
        <w:spacing w:after="240"/>
        <w:rPr>
          <w:rFonts w:ascii="Times New Roman" w:hAnsi="Times New Roman" w:cs="Times New Roman"/>
          <w:sz w:val="28"/>
          <w:szCs w:val="28"/>
          <w:lang w:val="en-US"/>
        </w:rPr>
      </w:pPr>
    </w:p>
    <w:p w14:paraId="55DB3739" w14:textId="77777777" w:rsidR="00BA3F58" w:rsidRPr="00677BBD"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677BBD">
        <w:rPr>
          <w:rFonts w:ascii="Times New Roman" w:hAnsi="Times New Roman" w:cs="Times New Roman"/>
          <w:sz w:val="28"/>
          <w:szCs w:val="28"/>
          <w:lang w:val="en-US"/>
        </w:rPr>
        <w:t xml:space="preserve">Membership with the Sea Stars is a privilege and swimmers must accept the membership with a full sense of responsibility and pride. The swimmers are expected to fulfill certain responsibilities and obligations as identified within this Code of Conduct, including, but not limited to, complying with the policies, rules and regulations of </w:t>
      </w:r>
      <w:proofErr w:type="spellStart"/>
      <w:r w:rsidRPr="00677BBD">
        <w:rPr>
          <w:rFonts w:ascii="Times New Roman" w:hAnsi="Times New Roman" w:cs="Times New Roman"/>
          <w:sz w:val="28"/>
          <w:szCs w:val="28"/>
          <w:lang w:val="en-US"/>
        </w:rPr>
        <w:t>Synchro</w:t>
      </w:r>
      <w:proofErr w:type="spellEnd"/>
      <w:r w:rsidRPr="00677BBD">
        <w:rPr>
          <w:rFonts w:ascii="Times New Roman" w:hAnsi="Times New Roman" w:cs="Times New Roman"/>
          <w:sz w:val="28"/>
          <w:szCs w:val="28"/>
          <w:lang w:val="en-US"/>
        </w:rPr>
        <w:t xml:space="preserve"> NL and </w:t>
      </w:r>
      <w:proofErr w:type="spellStart"/>
      <w:r w:rsidRPr="00677BBD">
        <w:rPr>
          <w:rFonts w:ascii="Times New Roman" w:hAnsi="Times New Roman" w:cs="Times New Roman"/>
          <w:sz w:val="28"/>
          <w:szCs w:val="28"/>
          <w:lang w:val="en-US"/>
        </w:rPr>
        <w:t>Synchro</w:t>
      </w:r>
      <w:proofErr w:type="spellEnd"/>
      <w:r w:rsidRPr="00677BBD">
        <w:rPr>
          <w:rFonts w:ascii="Times New Roman" w:hAnsi="Times New Roman" w:cs="Times New Roman"/>
          <w:sz w:val="28"/>
          <w:szCs w:val="28"/>
          <w:lang w:val="en-US"/>
        </w:rPr>
        <w:t xml:space="preserve"> Canada. </w:t>
      </w:r>
    </w:p>
    <w:p w14:paraId="55E27114" w14:textId="77777777" w:rsidR="00BA3F58" w:rsidRPr="00677BBD" w:rsidRDefault="00BA3F58" w:rsidP="00677BBD">
      <w:pPr>
        <w:widowControl w:val="0"/>
        <w:autoSpaceDE w:val="0"/>
        <w:autoSpaceDN w:val="0"/>
        <w:adjustRightInd w:val="0"/>
        <w:rPr>
          <w:rFonts w:ascii="Times New Roman" w:hAnsi="Times New Roman" w:cs="Times New Roman"/>
          <w:sz w:val="28"/>
          <w:szCs w:val="28"/>
          <w:lang w:val="en-US"/>
        </w:rPr>
      </w:pPr>
      <w:r w:rsidRPr="00677BBD">
        <w:rPr>
          <w:rFonts w:ascii="Times New Roman" w:hAnsi="Times New Roman" w:cs="Times New Roman"/>
          <w:b/>
          <w:bCs/>
          <w:sz w:val="28"/>
          <w:szCs w:val="28"/>
          <w:lang w:val="en-US"/>
        </w:rPr>
        <w:t xml:space="preserve">General Behavior </w:t>
      </w:r>
    </w:p>
    <w:p w14:paraId="6B18F144" w14:textId="77777777" w:rsidR="00BA3F58" w:rsidRPr="00677BBD" w:rsidRDefault="00BA3F58" w:rsidP="00677BBD">
      <w:pPr>
        <w:widowControl w:val="0"/>
        <w:autoSpaceDE w:val="0"/>
        <w:autoSpaceDN w:val="0"/>
        <w:adjustRightInd w:val="0"/>
        <w:rPr>
          <w:rFonts w:ascii="Times New Roman" w:hAnsi="Times New Roman" w:cs="Times New Roman"/>
          <w:sz w:val="28"/>
          <w:szCs w:val="28"/>
          <w:lang w:val="en-US"/>
        </w:rPr>
      </w:pPr>
      <w:r w:rsidRPr="00677BBD">
        <w:rPr>
          <w:rFonts w:ascii="Times New Roman" w:hAnsi="Times New Roman" w:cs="Times New Roman"/>
          <w:sz w:val="28"/>
          <w:szCs w:val="28"/>
          <w:lang w:val="en-US"/>
        </w:rPr>
        <w:t xml:space="preserve">Swimmers are expected to demonstrate a positive attitude at all times with the knowledge that they, alone, are responsible for their actions. They must treat their teammates and coaches with respect and courtesy. </w:t>
      </w:r>
    </w:p>
    <w:p w14:paraId="36ECB836" w14:textId="77777777" w:rsidR="00BA3F58" w:rsidRPr="00677BBD"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677BBD">
        <w:rPr>
          <w:rFonts w:ascii="Times New Roman" w:hAnsi="Times New Roman" w:cs="Times New Roman"/>
          <w:sz w:val="28"/>
          <w:szCs w:val="28"/>
          <w:lang w:val="en-US"/>
        </w:rPr>
        <w:t xml:space="preserve">Swimmers must obey the rules of the pool and facilities in use. They must obey the directives of the facility staff while in the pool and on the premises. </w:t>
      </w:r>
    </w:p>
    <w:p w14:paraId="3263C8DC" w14:textId="77777777" w:rsidR="00BA3F58" w:rsidRPr="00677BBD"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677BBD">
        <w:rPr>
          <w:rFonts w:ascii="Times New Roman" w:hAnsi="Times New Roman" w:cs="Times New Roman"/>
          <w:sz w:val="28"/>
          <w:szCs w:val="28"/>
          <w:lang w:val="en-US"/>
        </w:rPr>
        <w:t xml:space="preserve">The use of profane or improper language is not acceptable. Angry outbursts and arguing are not acceptable. </w:t>
      </w:r>
    </w:p>
    <w:p w14:paraId="391D6036" w14:textId="77777777" w:rsidR="00BA3F58" w:rsidRPr="00677BBD"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677BBD">
        <w:rPr>
          <w:rFonts w:ascii="Times New Roman" w:hAnsi="Times New Roman" w:cs="Times New Roman"/>
          <w:sz w:val="28"/>
          <w:szCs w:val="28"/>
          <w:lang w:val="en-US"/>
        </w:rPr>
        <w:t xml:space="preserve">The use of alcohol or drugs in any non-medicinal fashion will not be tolerated under any circumstances. </w:t>
      </w:r>
    </w:p>
    <w:p w14:paraId="3700CB9D" w14:textId="77777777" w:rsidR="00BA3F58" w:rsidRPr="00677BBD"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677BBD">
        <w:rPr>
          <w:rFonts w:ascii="Times New Roman" w:hAnsi="Times New Roman" w:cs="Times New Roman"/>
          <w:b/>
          <w:bCs/>
          <w:sz w:val="28"/>
          <w:szCs w:val="28"/>
          <w:lang w:val="en-US"/>
        </w:rPr>
        <w:t xml:space="preserve">Commitment </w:t>
      </w:r>
    </w:p>
    <w:p w14:paraId="34901144" w14:textId="77777777" w:rsidR="00BA3F58" w:rsidRPr="00677BBD"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677BBD">
        <w:rPr>
          <w:rFonts w:ascii="Times New Roman" w:hAnsi="Times New Roman" w:cs="Times New Roman"/>
          <w:sz w:val="28"/>
          <w:szCs w:val="28"/>
          <w:lang w:val="en-US"/>
        </w:rPr>
        <w:t xml:space="preserve">Swimmers will: </w:t>
      </w:r>
    </w:p>
    <w:p w14:paraId="15F31F45" w14:textId="32048F90" w:rsidR="00BA3F58" w:rsidRPr="00677BBD" w:rsidRDefault="00C70DBA" w:rsidP="00BA3F58">
      <w:pPr>
        <w:widowControl w:val="0"/>
        <w:numPr>
          <w:ilvl w:val="0"/>
          <w:numId w:val="10"/>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C</w:t>
      </w:r>
      <w:r w:rsidR="00BA3F58" w:rsidRPr="00677BBD">
        <w:rPr>
          <w:rFonts w:ascii="Times New Roman" w:hAnsi="Times New Roman" w:cs="Times New Roman"/>
          <w:sz w:val="28"/>
          <w:szCs w:val="28"/>
          <w:lang w:val="en-US"/>
        </w:rPr>
        <w:t>ommit to swim the entire</w:t>
      </w:r>
      <w:r>
        <w:rPr>
          <w:rFonts w:ascii="Times New Roman" w:hAnsi="Times New Roman" w:cs="Times New Roman"/>
          <w:sz w:val="28"/>
          <w:szCs w:val="28"/>
          <w:lang w:val="en-US"/>
        </w:rPr>
        <w:t xml:space="preserve"> season. </w:t>
      </w:r>
    </w:p>
    <w:p w14:paraId="2B034B12" w14:textId="63C2CCDC" w:rsidR="00BA3F58" w:rsidRPr="00677BBD" w:rsidRDefault="00C70DBA" w:rsidP="00BA3F58">
      <w:pPr>
        <w:widowControl w:val="0"/>
        <w:numPr>
          <w:ilvl w:val="0"/>
          <w:numId w:val="10"/>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Attend all competitions. </w:t>
      </w:r>
    </w:p>
    <w:p w14:paraId="664D679E" w14:textId="787118F2" w:rsidR="00BA3F58" w:rsidRPr="00677BBD" w:rsidRDefault="00C70DBA" w:rsidP="00BA667E">
      <w:pPr>
        <w:widowControl w:val="0"/>
        <w:numPr>
          <w:ilvl w:val="0"/>
          <w:numId w:val="10"/>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A</w:t>
      </w:r>
      <w:r w:rsidR="00BA3F58" w:rsidRPr="00677BBD">
        <w:rPr>
          <w:rFonts w:ascii="Times New Roman" w:hAnsi="Times New Roman" w:cs="Times New Roman"/>
          <w:sz w:val="28"/>
          <w:szCs w:val="28"/>
          <w:lang w:val="en-US"/>
        </w:rPr>
        <w:t>ttend all pre-competition</w:t>
      </w:r>
      <w:r>
        <w:rPr>
          <w:rFonts w:ascii="Times New Roman" w:hAnsi="Times New Roman" w:cs="Times New Roman"/>
          <w:sz w:val="28"/>
          <w:szCs w:val="28"/>
          <w:lang w:val="en-US"/>
        </w:rPr>
        <w:t xml:space="preserve"> practices (two weeks before). </w:t>
      </w:r>
    </w:p>
    <w:p w14:paraId="428D00A0" w14:textId="41E96FC9" w:rsidR="00BA3F58" w:rsidRPr="00677BBD" w:rsidRDefault="00C70DBA" w:rsidP="00BA3F58">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D</w:t>
      </w:r>
      <w:r w:rsidR="00BA3F58" w:rsidRPr="00677BBD">
        <w:rPr>
          <w:rFonts w:ascii="Times New Roman" w:hAnsi="Times New Roman" w:cs="Times New Roman"/>
          <w:sz w:val="28"/>
          <w:szCs w:val="28"/>
          <w:lang w:val="en-US"/>
        </w:rPr>
        <w:t>emonstrate a commitment to their team by attending all practices on time and prepared (15 minutes prior to</w:t>
      </w:r>
      <w:r>
        <w:rPr>
          <w:rFonts w:ascii="Times New Roman" w:hAnsi="Times New Roman" w:cs="Times New Roman"/>
          <w:sz w:val="28"/>
          <w:szCs w:val="28"/>
          <w:lang w:val="en-US"/>
        </w:rPr>
        <w:t xml:space="preserve"> the scheduled practice time). </w:t>
      </w:r>
    </w:p>
    <w:p w14:paraId="365DC701" w14:textId="4339A411" w:rsidR="00BA3F58" w:rsidRPr="00677BBD" w:rsidRDefault="00C70DBA" w:rsidP="00BA3F58">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B</w:t>
      </w:r>
      <w:r w:rsidR="00BA3F58" w:rsidRPr="00677BBD">
        <w:rPr>
          <w:rFonts w:ascii="Times New Roman" w:hAnsi="Times New Roman" w:cs="Times New Roman"/>
          <w:sz w:val="28"/>
          <w:szCs w:val="28"/>
          <w:lang w:val="en-US"/>
        </w:rPr>
        <w:t>e appropriately dressed wearing full team uniforms at</w:t>
      </w:r>
      <w:r>
        <w:rPr>
          <w:rFonts w:ascii="Times New Roman" w:hAnsi="Times New Roman" w:cs="Times New Roman"/>
          <w:sz w:val="28"/>
          <w:szCs w:val="28"/>
          <w:lang w:val="en-US"/>
        </w:rPr>
        <w:t xml:space="preserve"> competitions and club events. </w:t>
      </w:r>
    </w:p>
    <w:p w14:paraId="265013C5" w14:textId="6C6F8DFE" w:rsidR="00677BBD" w:rsidRDefault="00C70DBA" w:rsidP="00BA3F58">
      <w:pPr>
        <w:widowControl w:val="0"/>
        <w:numPr>
          <w:ilvl w:val="0"/>
          <w:numId w:val="11"/>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N</w:t>
      </w:r>
      <w:r w:rsidR="00BA3F58" w:rsidRPr="00677BBD">
        <w:rPr>
          <w:rFonts w:ascii="Times New Roman" w:hAnsi="Times New Roman" w:cs="Times New Roman"/>
          <w:sz w:val="28"/>
          <w:szCs w:val="28"/>
          <w:lang w:val="en-US"/>
        </w:rPr>
        <w:t xml:space="preserve">otify their coach in advance if going to be late or absent from a practice. </w:t>
      </w:r>
    </w:p>
    <w:p w14:paraId="21BAA9E4" w14:textId="0EA7333A" w:rsidR="00677BBD" w:rsidRDefault="00BA3F58" w:rsidP="00677BBD">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677BBD">
        <w:rPr>
          <w:rFonts w:ascii="Times New Roman" w:hAnsi="Times New Roman" w:cs="Times New Roman"/>
          <w:b/>
          <w:bCs/>
          <w:sz w:val="28"/>
          <w:szCs w:val="28"/>
          <w:lang w:val="en-US"/>
        </w:rPr>
        <w:lastRenderedPageBreak/>
        <w:t xml:space="preserve">Other Activities </w:t>
      </w:r>
    </w:p>
    <w:p w14:paraId="73925215" w14:textId="3F64E567" w:rsidR="00677BBD" w:rsidRDefault="00BA3F58" w:rsidP="00677BBD">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677BBD">
        <w:rPr>
          <w:rFonts w:ascii="Times New Roman" w:hAnsi="Times New Roman" w:cs="Times New Roman"/>
          <w:sz w:val="28"/>
          <w:szCs w:val="28"/>
          <w:lang w:val="en-US"/>
        </w:rPr>
        <w:t xml:space="preserve">Swimmers who choose to participate in other activities should meet with their coach to resolve any potential scheduling conflicts. The club supports multi- sport involvement, but swimmers must acknowledge the time commitment that is required with </w:t>
      </w:r>
      <w:proofErr w:type="spellStart"/>
      <w:r w:rsidRPr="00677BBD">
        <w:rPr>
          <w:rFonts w:ascii="Times New Roman" w:hAnsi="Times New Roman" w:cs="Times New Roman"/>
          <w:sz w:val="28"/>
          <w:szCs w:val="28"/>
          <w:lang w:val="en-US"/>
        </w:rPr>
        <w:t>synchro</w:t>
      </w:r>
      <w:proofErr w:type="spellEnd"/>
      <w:r w:rsidRPr="00677BBD">
        <w:rPr>
          <w:rFonts w:ascii="Times New Roman" w:hAnsi="Times New Roman" w:cs="Times New Roman"/>
          <w:sz w:val="28"/>
          <w:szCs w:val="28"/>
          <w:lang w:val="en-US"/>
        </w:rPr>
        <w:t xml:space="preserve">. </w:t>
      </w:r>
    </w:p>
    <w:p w14:paraId="4925426B" w14:textId="77777777" w:rsidR="00677BBD" w:rsidRDefault="00677BBD" w:rsidP="00677BBD">
      <w:pPr>
        <w:widowControl w:val="0"/>
        <w:tabs>
          <w:tab w:val="left" w:pos="220"/>
          <w:tab w:val="left" w:pos="720"/>
        </w:tabs>
        <w:autoSpaceDE w:val="0"/>
        <w:autoSpaceDN w:val="0"/>
        <w:adjustRightInd w:val="0"/>
        <w:rPr>
          <w:rFonts w:ascii="Times New Roman" w:hAnsi="Times New Roman" w:cs="Times New Roman"/>
          <w:sz w:val="28"/>
          <w:szCs w:val="28"/>
          <w:lang w:val="en-US"/>
        </w:rPr>
      </w:pPr>
    </w:p>
    <w:p w14:paraId="3571D465" w14:textId="1CC17623" w:rsidR="00677BBD" w:rsidRDefault="00BA3F58" w:rsidP="00677BBD">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677BBD">
        <w:rPr>
          <w:rFonts w:ascii="Times New Roman" w:hAnsi="Times New Roman" w:cs="Times New Roman"/>
          <w:b/>
          <w:bCs/>
          <w:sz w:val="28"/>
          <w:szCs w:val="28"/>
          <w:lang w:val="en-US"/>
        </w:rPr>
        <w:t xml:space="preserve">At Home </w:t>
      </w:r>
    </w:p>
    <w:p w14:paraId="456F4BE9" w14:textId="77777777" w:rsidR="00677BBD" w:rsidRDefault="00BA3F58" w:rsidP="00677BBD">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677BBD">
        <w:rPr>
          <w:rFonts w:ascii="Times New Roman" w:hAnsi="Times New Roman" w:cs="Times New Roman"/>
          <w:sz w:val="28"/>
          <w:szCs w:val="28"/>
          <w:lang w:val="en-US"/>
        </w:rPr>
        <w:t xml:space="preserve">For the competitive age group, swimmers may be required by their coach to log at home </w:t>
      </w:r>
      <w:proofErr w:type="spellStart"/>
      <w:r w:rsidRPr="00677BBD">
        <w:rPr>
          <w:rFonts w:ascii="Times New Roman" w:hAnsi="Times New Roman" w:cs="Times New Roman"/>
          <w:sz w:val="28"/>
          <w:szCs w:val="28"/>
          <w:lang w:val="en-US"/>
        </w:rPr>
        <w:t>synchro</w:t>
      </w:r>
      <w:proofErr w:type="spellEnd"/>
      <w:r w:rsidRPr="00677BBD">
        <w:rPr>
          <w:rFonts w:ascii="Times New Roman" w:hAnsi="Times New Roman" w:cs="Times New Roman"/>
          <w:sz w:val="28"/>
          <w:szCs w:val="28"/>
          <w:lang w:val="en-US"/>
        </w:rPr>
        <w:t xml:space="preserve"> activities. These activities may include:</w:t>
      </w:r>
    </w:p>
    <w:p w14:paraId="46A832C7" w14:textId="111D84B6" w:rsidR="00BA3F58" w:rsidRPr="00677BBD" w:rsidRDefault="00C70DBA" w:rsidP="00677BBD">
      <w:pPr>
        <w:widowControl w:val="0"/>
        <w:tabs>
          <w:tab w:val="left" w:pos="220"/>
          <w:tab w:val="left" w:pos="720"/>
        </w:tabs>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3DB0C5B9" w14:textId="1F2B674A" w:rsidR="00BA3F58" w:rsidRPr="00677BBD" w:rsidRDefault="00BA3F58" w:rsidP="00BA3F58">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677BBD">
        <w:rPr>
          <w:rFonts w:ascii="Times New Roman" w:hAnsi="Times New Roman" w:cs="Times New Roman"/>
          <w:sz w:val="28"/>
          <w:szCs w:val="28"/>
          <w:lang w:val="en-US"/>
        </w:rPr>
        <w:t>Independent</w:t>
      </w:r>
      <w:r w:rsidR="00C70DBA">
        <w:rPr>
          <w:rFonts w:ascii="Times New Roman" w:hAnsi="Times New Roman" w:cs="Times New Roman"/>
          <w:sz w:val="28"/>
          <w:szCs w:val="28"/>
          <w:lang w:val="en-US"/>
        </w:rPr>
        <w:t xml:space="preserve"> core and flexibility training </w:t>
      </w:r>
    </w:p>
    <w:p w14:paraId="419E2459" w14:textId="58E25032" w:rsidR="00BA3F58" w:rsidRPr="00677BBD" w:rsidRDefault="00BA3F58" w:rsidP="00BA3F58">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677BBD">
        <w:rPr>
          <w:rFonts w:ascii="Times New Roman" w:hAnsi="Times New Roman" w:cs="Times New Roman"/>
          <w:sz w:val="28"/>
          <w:szCs w:val="28"/>
          <w:lang w:val="en-US"/>
        </w:rPr>
        <w:t>Regular independent land</w:t>
      </w:r>
      <w:r w:rsidR="00BA667E" w:rsidRPr="00677BBD">
        <w:rPr>
          <w:rFonts w:ascii="Times New Roman" w:hAnsi="Times New Roman" w:cs="Times New Roman"/>
          <w:sz w:val="28"/>
          <w:szCs w:val="28"/>
          <w:lang w:val="en-US"/>
        </w:rPr>
        <w:t xml:space="preserve"> </w:t>
      </w:r>
      <w:r w:rsidR="00C70DBA">
        <w:rPr>
          <w:rFonts w:ascii="Times New Roman" w:hAnsi="Times New Roman" w:cs="Times New Roman"/>
          <w:sz w:val="28"/>
          <w:szCs w:val="28"/>
          <w:lang w:val="en-US"/>
        </w:rPr>
        <w:t xml:space="preserve">drilling </w:t>
      </w:r>
    </w:p>
    <w:p w14:paraId="1250CB51" w14:textId="05DCF90E" w:rsidR="00DF07CA" w:rsidRPr="00677BBD" w:rsidRDefault="00BA3F58" w:rsidP="00BA3F58">
      <w:pPr>
        <w:widowControl w:val="0"/>
        <w:numPr>
          <w:ilvl w:val="0"/>
          <w:numId w:val="12"/>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677BBD">
        <w:rPr>
          <w:rFonts w:ascii="Times New Roman" w:hAnsi="Times New Roman" w:cs="Times New Roman"/>
          <w:sz w:val="28"/>
          <w:szCs w:val="28"/>
          <w:lang w:val="en-US"/>
        </w:rPr>
        <w:t>Participation in other activitie</w:t>
      </w:r>
      <w:r w:rsidR="00C70DBA">
        <w:rPr>
          <w:rFonts w:ascii="Times New Roman" w:hAnsi="Times New Roman" w:cs="Times New Roman"/>
          <w:sz w:val="28"/>
          <w:szCs w:val="28"/>
          <w:lang w:val="en-US"/>
        </w:rPr>
        <w:t xml:space="preserve">s that promote overall fitness </w:t>
      </w:r>
    </w:p>
    <w:p w14:paraId="38F94380" w14:textId="77777777" w:rsidR="002A4C32" w:rsidRDefault="002A4C32" w:rsidP="002A4C32">
      <w:pPr>
        <w:widowControl w:val="0"/>
        <w:tabs>
          <w:tab w:val="left" w:pos="220"/>
          <w:tab w:val="left" w:pos="720"/>
        </w:tabs>
        <w:autoSpaceDE w:val="0"/>
        <w:autoSpaceDN w:val="0"/>
        <w:adjustRightInd w:val="0"/>
        <w:spacing w:after="320"/>
        <w:jc w:val="center"/>
        <w:rPr>
          <w:rFonts w:ascii="Times New Roman" w:hAnsi="Times New Roman" w:cs="Times New Roman"/>
          <w:b/>
          <w:bCs/>
          <w:sz w:val="38"/>
          <w:szCs w:val="38"/>
          <w:lang w:val="en-US"/>
        </w:rPr>
        <w:sectPr w:rsidR="002A4C32" w:rsidSect="00BA3F58">
          <w:pgSz w:w="12240" w:h="15840"/>
          <w:pgMar w:top="1440" w:right="1440" w:bottom="1440" w:left="1440" w:header="720" w:footer="720" w:gutter="0"/>
          <w:cols w:space="720"/>
          <w:noEndnote/>
        </w:sectPr>
      </w:pPr>
    </w:p>
    <w:p w14:paraId="5F322539" w14:textId="094B48C2" w:rsidR="002A4C32" w:rsidRDefault="00BA3F58" w:rsidP="002978BA">
      <w:pPr>
        <w:pStyle w:val="Heading1"/>
        <w:jc w:val="center"/>
        <w:rPr>
          <w:rFonts w:ascii="Times New Roman" w:hAnsi="Times New Roman" w:cs="Times New Roman"/>
          <w:color w:val="auto"/>
          <w:sz w:val="40"/>
          <w:szCs w:val="40"/>
          <w:lang w:val="en-US"/>
        </w:rPr>
      </w:pPr>
      <w:bookmarkStart w:id="37" w:name="_Toc303850681"/>
      <w:r w:rsidRPr="002978BA">
        <w:rPr>
          <w:rFonts w:ascii="Times New Roman" w:hAnsi="Times New Roman" w:cs="Times New Roman"/>
          <w:color w:val="auto"/>
          <w:sz w:val="40"/>
          <w:szCs w:val="40"/>
          <w:lang w:val="en-US"/>
        </w:rPr>
        <w:lastRenderedPageBreak/>
        <w:t xml:space="preserve">Coach Code of Conduct </w:t>
      </w:r>
      <w:bookmarkEnd w:id="37"/>
    </w:p>
    <w:p w14:paraId="5989E43E" w14:textId="77777777" w:rsidR="002978BA" w:rsidRPr="002978BA" w:rsidRDefault="002978BA" w:rsidP="002978BA"/>
    <w:p w14:paraId="747688AE" w14:textId="77777777" w:rsidR="00C70DBA" w:rsidRDefault="00BA3F58" w:rsidP="001F0386">
      <w:pPr>
        <w:widowControl w:val="0"/>
        <w:tabs>
          <w:tab w:val="left" w:pos="220"/>
          <w:tab w:val="left" w:pos="720"/>
        </w:tabs>
        <w:autoSpaceDE w:val="0"/>
        <w:autoSpaceDN w:val="0"/>
        <w:adjustRightInd w:val="0"/>
        <w:spacing w:after="320"/>
        <w:rPr>
          <w:rFonts w:ascii="Times New Roman" w:hAnsi="Times New Roman" w:cs="Times New Roman"/>
          <w:sz w:val="28"/>
          <w:szCs w:val="28"/>
          <w:lang w:val="en-US"/>
        </w:rPr>
      </w:pPr>
      <w:r w:rsidRPr="00677BBD">
        <w:rPr>
          <w:rFonts w:ascii="Times New Roman" w:hAnsi="Times New Roman" w:cs="Times New Roman"/>
          <w:sz w:val="28"/>
          <w:szCs w:val="28"/>
          <w:lang w:val="en-US"/>
        </w:rPr>
        <w:t xml:space="preserve">Membership with the Sea Stars is a privilege and coaches must accept the membership with a full sense of responsibility and pride. The coaches are expected to fulfill certain responsibilities and obligations as identified within this Code of Conduct, including, but not limited to, complying with the policies, rules and regulations of </w:t>
      </w:r>
      <w:proofErr w:type="spellStart"/>
      <w:r w:rsidR="00C70DBA">
        <w:rPr>
          <w:rFonts w:ascii="Times New Roman" w:hAnsi="Times New Roman" w:cs="Times New Roman"/>
          <w:sz w:val="28"/>
          <w:szCs w:val="28"/>
          <w:lang w:val="en-US"/>
        </w:rPr>
        <w:t>Synchro</w:t>
      </w:r>
      <w:proofErr w:type="spellEnd"/>
      <w:r w:rsidR="00C70DBA">
        <w:rPr>
          <w:rFonts w:ascii="Times New Roman" w:hAnsi="Times New Roman" w:cs="Times New Roman"/>
          <w:sz w:val="28"/>
          <w:szCs w:val="28"/>
          <w:lang w:val="en-US"/>
        </w:rPr>
        <w:t xml:space="preserve"> NL and </w:t>
      </w:r>
      <w:proofErr w:type="spellStart"/>
      <w:r w:rsidR="00C70DBA">
        <w:rPr>
          <w:rFonts w:ascii="Times New Roman" w:hAnsi="Times New Roman" w:cs="Times New Roman"/>
          <w:sz w:val="28"/>
          <w:szCs w:val="28"/>
          <w:lang w:val="en-US"/>
        </w:rPr>
        <w:t>Synchro</w:t>
      </w:r>
      <w:proofErr w:type="spellEnd"/>
      <w:r w:rsidR="00C70DBA">
        <w:rPr>
          <w:rFonts w:ascii="Times New Roman" w:hAnsi="Times New Roman" w:cs="Times New Roman"/>
          <w:sz w:val="28"/>
          <w:szCs w:val="28"/>
          <w:lang w:val="en-US"/>
        </w:rPr>
        <w:t xml:space="preserve"> Canada. </w:t>
      </w:r>
    </w:p>
    <w:p w14:paraId="75A95DDB" w14:textId="444E93F0" w:rsidR="00BA3F58" w:rsidRPr="00677BBD" w:rsidRDefault="00BA3F58" w:rsidP="001F0386">
      <w:pPr>
        <w:widowControl w:val="0"/>
        <w:tabs>
          <w:tab w:val="left" w:pos="220"/>
          <w:tab w:val="left" w:pos="720"/>
        </w:tabs>
        <w:autoSpaceDE w:val="0"/>
        <w:autoSpaceDN w:val="0"/>
        <w:adjustRightInd w:val="0"/>
        <w:spacing w:after="320"/>
        <w:rPr>
          <w:rFonts w:ascii="Times New Roman" w:hAnsi="Times New Roman" w:cs="Times New Roman"/>
          <w:sz w:val="28"/>
          <w:szCs w:val="28"/>
          <w:lang w:val="en-US"/>
        </w:rPr>
      </w:pPr>
      <w:r w:rsidRPr="00677BBD">
        <w:rPr>
          <w:rFonts w:ascii="Times New Roman" w:hAnsi="Times New Roman" w:cs="Times New Roman"/>
          <w:b/>
          <w:bCs/>
          <w:sz w:val="28"/>
          <w:szCs w:val="28"/>
          <w:lang w:val="en-US"/>
        </w:rPr>
        <w:t xml:space="preserve">General Behavior </w:t>
      </w:r>
      <w:r w:rsidRPr="00677BBD">
        <w:rPr>
          <w:rFonts w:ascii="Times New Roman" w:hAnsi="Times New Roman" w:cs="Times New Roman"/>
          <w:sz w:val="28"/>
          <w:szCs w:val="28"/>
          <w:lang w:val="en-US"/>
        </w:rPr>
        <w:t>Coaches are expected to demonstrate a positive attitude at all times with the knowledge that they, alone, are responsible for their actions. They must treat all swimmers and other coac</w:t>
      </w:r>
      <w:r w:rsidR="000249AD">
        <w:rPr>
          <w:rFonts w:ascii="Times New Roman" w:hAnsi="Times New Roman" w:cs="Times New Roman"/>
          <w:sz w:val="28"/>
          <w:szCs w:val="28"/>
          <w:lang w:val="en-US"/>
        </w:rPr>
        <w:t xml:space="preserve">hes with respect and courtesy. </w:t>
      </w:r>
      <w:r w:rsidRPr="00677BBD">
        <w:rPr>
          <w:rFonts w:ascii="Times New Roman" w:hAnsi="Times New Roman" w:cs="Times New Roman"/>
          <w:sz w:val="28"/>
          <w:szCs w:val="28"/>
          <w:lang w:val="en-US"/>
        </w:rPr>
        <w:t>Coaches must obey the rules of the pool and facilities in use. They must obey the directives of the facility staff while in</w:t>
      </w:r>
      <w:r w:rsidR="000249AD">
        <w:rPr>
          <w:rFonts w:ascii="Times New Roman" w:hAnsi="Times New Roman" w:cs="Times New Roman"/>
          <w:sz w:val="28"/>
          <w:szCs w:val="28"/>
          <w:lang w:val="en-US"/>
        </w:rPr>
        <w:t xml:space="preserve"> the pool and on the premises. </w:t>
      </w:r>
      <w:r w:rsidRPr="00677BBD">
        <w:rPr>
          <w:rFonts w:ascii="Times New Roman" w:hAnsi="Times New Roman" w:cs="Times New Roman"/>
          <w:sz w:val="28"/>
          <w:szCs w:val="28"/>
          <w:lang w:val="en-US"/>
        </w:rPr>
        <w:t xml:space="preserve">The use of profane or improper language is not acceptable. Angry outbursts </w:t>
      </w:r>
      <w:r w:rsidR="000249AD">
        <w:rPr>
          <w:rFonts w:ascii="Times New Roman" w:hAnsi="Times New Roman" w:cs="Times New Roman"/>
          <w:sz w:val="28"/>
          <w:szCs w:val="28"/>
          <w:lang w:val="en-US"/>
        </w:rPr>
        <w:t xml:space="preserve">and arguing are not acceptable. </w:t>
      </w:r>
      <w:r w:rsidRPr="00677BBD">
        <w:rPr>
          <w:rFonts w:ascii="Times New Roman" w:hAnsi="Times New Roman" w:cs="Times New Roman"/>
          <w:sz w:val="28"/>
          <w:szCs w:val="28"/>
          <w:lang w:val="en-US"/>
        </w:rPr>
        <w:t>The use of alcohol or drugs in any non-medicinal fashion will not be tolerated under a</w:t>
      </w:r>
      <w:r w:rsidR="00C70DBA">
        <w:rPr>
          <w:rFonts w:ascii="Times New Roman" w:hAnsi="Times New Roman" w:cs="Times New Roman"/>
          <w:sz w:val="28"/>
          <w:szCs w:val="28"/>
          <w:lang w:val="en-US"/>
        </w:rPr>
        <w:t xml:space="preserve">ny circumstances. </w:t>
      </w:r>
    </w:p>
    <w:p w14:paraId="14F6CDEB" w14:textId="158E2CB7" w:rsidR="00BA3F58" w:rsidRPr="00677BBD"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677BBD">
        <w:rPr>
          <w:rFonts w:ascii="Times New Roman" w:hAnsi="Times New Roman" w:cs="Times New Roman"/>
          <w:b/>
          <w:bCs/>
          <w:sz w:val="28"/>
          <w:szCs w:val="28"/>
          <w:lang w:val="en-US"/>
        </w:rPr>
        <w:t xml:space="preserve">Commitment </w:t>
      </w:r>
      <w:r w:rsidRPr="00677BBD">
        <w:rPr>
          <w:rFonts w:ascii="Times New Roman" w:hAnsi="Times New Roman" w:cs="Times New Roman"/>
          <w:sz w:val="28"/>
          <w:szCs w:val="28"/>
          <w:lang w:val="en-US"/>
        </w:rPr>
        <w:t xml:space="preserve">Coaches will: </w:t>
      </w:r>
    </w:p>
    <w:p w14:paraId="5B467993" w14:textId="69D9FDEC" w:rsidR="00BA3F58" w:rsidRPr="00677BBD" w:rsidRDefault="00FC6CD8" w:rsidP="00BA3F58">
      <w:pPr>
        <w:widowControl w:val="0"/>
        <w:numPr>
          <w:ilvl w:val="0"/>
          <w:numId w:val="1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A</w:t>
      </w:r>
      <w:r w:rsidR="00BA3F58" w:rsidRPr="00677BBD">
        <w:rPr>
          <w:rFonts w:ascii="Times New Roman" w:hAnsi="Times New Roman" w:cs="Times New Roman"/>
          <w:sz w:val="28"/>
          <w:szCs w:val="28"/>
          <w:lang w:val="en-US"/>
        </w:rPr>
        <w:t>tt</w:t>
      </w:r>
      <w:r w:rsidR="00C70DBA">
        <w:rPr>
          <w:rFonts w:ascii="Times New Roman" w:hAnsi="Times New Roman" w:cs="Times New Roman"/>
          <w:sz w:val="28"/>
          <w:szCs w:val="28"/>
          <w:lang w:val="en-US"/>
        </w:rPr>
        <w:t xml:space="preserve">end monthly coaches' meetings. </w:t>
      </w:r>
    </w:p>
    <w:p w14:paraId="39B2E800" w14:textId="76DAA9DE" w:rsidR="00BA3F58" w:rsidRPr="00677BBD" w:rsidRDefault="00FC6CD8" w:rsidP="00BA3F58">
      <w:pPr>
        <w:widowControl w:val="0"/>
        <w:numPr>
          <w:ilvl w:val="0"/>
          <w:numId w:val="1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K</w:t>
      </w:r>
      <w:r w:rsidR="00BA3F58" w:rsidRPr="00677BBD">
        <w:rPr>
          <w:rFonts w:ascii="Times New Roman" w:hAnsi="Times New Roman" w:cs="Times New Roman"/>
          <w:sz w:val="28"/>
          <w:szCs w:val="28"/>
          <w:lang w:val="en-US"/>
        </w:rPr>
        <w:t>eep informed</w:t>
      </w:r>
      <w:r w:rsidR="00C70DBA">
        <w:rPr>
          <w:rFonts w:ascii="Times New Roman" w:hAnsi="Times New Roman" w:cs="Times New Roman"/>
          <w:sz w:val="28"/>
          <w:szCs w:val="28"/>
          <w:lang w:val="en-US"/>
        </w:rPr>
        <w:t xml:space="preserve"> on sound coaching principles. </w:t>
      </w:r>
    </w:p>
    <w:p w14:paraId="1F7B1B8C" w14:textId="1AF3300B" w:rsidR="00BA3F58" w:rsidRPr="00677BBD" w:rsidRDefault="00FC6CD8" w:rsidP="00BA3F58">
      <w:pPr>
        <w:widowControl w:val="0"/>
        <w:numPr>
          <w:ilvl w:val="0"/>
          <w:numId w:val="1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D</w:t>
      </w:r>
      <w:r w:rsidR="00BA3F58" w:rsidRPr="00677BBD">
        <w:rPr>
          <w:rFonts w:ascii="Times New Roman" w:hAnsi="Times New Roman" w:cs="Times New Roman"/>
          <w:sz w:val="28"/>
          <w:szCs w:val="28"/>
          <w:lang w:val="en-US"/>
        </w:rPr>
        <w:t>evelop team respect for the ability of the opponents, as well as for t</w:t>
      </w:r>
      <w:r w:rsidR="00C70DBA">
        <w:rPr>
          <w:rFonts w:ascii="Times New Roman" w:hAnsi="Times New Roman" w:cs="Times New Roman"/>
          <w:sz w:val="28"/>
          <w:szCs w:val="28"/>
          <w:lang w:val="en-US"/>
        </w:rPr>
        <w:t xml:space="preserve">he judgment of the officials. </w:t>
      </w:r>
    </w:p>
    <w:p w14:paraId="50DC91A4" w14:textId="56535AED" w:rsidR="00BA3F58" w:rsidRPr="00677BBD" w:rsidRDefault="00FC6CD8" w:rsidP="00BA3F58">
      <w:pPr>
        <w:widowControl w:val="0"/>
        <w:numPr>
          <w:ilvl w:val="0"/>
          <w:numId w:val="1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R</w:t>
      </w:r>
      <w:r w:rsidR="00BA3F58" w:rsidRPr="00677BBD">
        <w:rPr>
          <w:rFonts w:ascii="Times New Roman" w:hAnsi="Times New Roman" w:cs="Times New Roman"/>
          <w:sz w:val="28"/>
          <w:szCs w:val="28"/>
          <w:lang w:val="en-US"/>
        </w:rPr>
        <w:t>ecognize and value the importance of parental need to know decisio</w:t>
      </w:r>
      <w:r w:rsidR="00C70DBA">
        <w:rPr>
          <w:rFonts w:ascii="Times New Roman" w:hAnsi="Times New Roman" w:cs="Times New Roman"/>
          <w:sz w:val="28"/>
          <w:szCs w:val="28"/>
          <w:lang w:val="en-US"/>
        </w:rPr>
        <w:t xml:space="preserve">ns concerning their children. </w:t>
      </w:r>
    </w:p>
    <w:p w14:paraId="38CC1ADE" w14:textId="278F05F1" w:rsidR="00BA3F58" w:rsidRPr="00677BBD" w:rsidRDefault="00FC6CD8" w:rsidP="00BA3F58">
      <w:pPr>
        <w:widowControl w:val="0"/>
        <w:numPr>
          <w:ilvl w:val="0"/>
          <w:numId w:val="1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N</w:t>
      </w:r>
      <w:r w:rsidR="00BA3F58" w:rsidRPr="00677BBD">
        <w:rPr>
          <w:rFonts w:ascii="Times New Roman" w:hAnsi="Times New Roman" w:cs="Times New Roman"/>
          <w:sz w:val="28"/>
          <w:szCs w:val="28"/>
          <w:lang w:val="en-US"/>
        </w:rPr>
        <w:t>ever discuss or make comments to a judge about a swimmer’s work during</w:t>
      </w:r>
      <w:r w:rsidR="000249AD">
        <w:rPr>
          <w:rFonts w:ascii="Times New Roman" w:hAnsi="Times New Roman" w:cs="Times New Roman"/>
          <w:sz w:val="28"/>
          <w:szCs w:val="28"/>
          <w:lang w:val="en-US"/>
        </w:rPr>
        <w:t xml:space="preserve"> the course of a competition. </w:t>
      </w:r>
    </w:p>
    <w:p w14:paraId="092F8BC5" w14:textId="20CDBE8A" w:rsidR="00BA3F58" w:rsidRPr="00677BBD" w:rsidRDefault="00FC6CD8" w:rsidP="00BA3F58">
      <w:pPr>
        <w:widowControl w:val="0"/>
        <w:numPr>
          <w:ilvl w:val="0"/>
          <w:numId w:val="1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A</w:t>
      </w:r>
      <w:r w:rsidR="00BA3F58" w:rsidRPr="00677BBD">
        <w:rPr>
          <w:rFonts w:ascii="Times New Roman" w:hAnsi="Times New Roman" w:cs="Times New Roman"/>
          <w:sz w:val="28"/>
          <w:szCs w:val="28"/>
          <w:lang w:val="en-US"/>
        </w:rPr>
        <w:t>tte</w:t>
      </w:r>
      <w:r w:rsidR="000249AD">
        <w:rPr>
          <w:rFonts w:ascii="Times New Roman" w:hAnsi="Times New Roman" w:cs="Times New Roman"/>
          <w:sz w:val="28"/>
          <w:szCs w:val="28"/>
          <w:lang w:val="en-US"/>
        </w:rPr>
        <w:t xml:space="preserve">nd the Annual General Meeting. </w:t>
      </w:r>
    </w:p>
    <w:p w14:paraId="0011C53C" w14:textId="0900A9C3" w:rsidR="00BA3F58" w:rsidRPr="00677BBD" w:rsidRDefault="00FC6CD8" w:rsidP="00BA3F58">
      <w:pPr>
        <w:widowControl w:val="0"/>
        <w:numPr>
          <w:ilvl w:val="0"/>
          <w:numId w:val="1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t>U</w:t>
      </w:r>
      <w:r w:rsidR="00BA3F58" w:rsidRPr="00677BBD">
        <w:rPr>
          <w:rFonts w:ascii="Times New Roman" w:hAnsi="Times New Roman" w:cs="Times New Roman"/>
          <w:sz w:val="28"/>
          <w:szCs w:val="28"/>
          <w:lang w:val="en-US"/>
        </w:rPr>
        <w:t>nderstand the governance structure, roles and r</w:t>
      </w:r>
      <w:r w:rsidR="000249AD">
        <w:rPr>
          <w:rFonts w:ascii="Times New Roman" w:hAnsi="Times New Roman" w:cs="Times New Roman"/>
          <w:sz w:val="28"/>
          <w:szCs w:val="28"/>
          <w:lang w:val="en-US"/>
        </w:rPr>
        <w:t xml:space="preserve">esponsibilities of the club as </w:t>
      </w:r>
      <w:r w:rsidR="00BA3F58" w:rsidRPr="00677BBD">
        <w:rPr>
          <w:rFonts w:ascii="Times New Roman" w:hAnsi="Times New Roman" w:cs="Times New Roman"/>
          <w:sz w:val="28"/>
          <w:szCs w:val="28"/>
          <w:lang w:val="en-US"/>
        </w:rPr>
        <w:t>stated in the Club By-laws (Appendix</w:t>
      </w:r>
      <w:r w:rsidR="000249AD">
        <w:rPr>
          <w:rFonts w:ascii="Times New Roman" w:hAnsi="Times New Roman" w:cs="Times New Roman"/>
          <w:sz w:val="28"/>
          <w:szCs w:val="28"/>
          <w:lang w:val="en-US"/>
        </w:rPr>
        <w:t xml:space="preserve"> F). </w:t>
      </w:r>
    </w:p>
    <w:p w14:paraId="00C8874D" w14:textId="576BE4AF" w:rsidR="00677BBD" w:rsidRPr="00677BBD" w:rsidRDefault="00FC6CD8" w:rsidP="00BA3F58">
      <w:pPr>
        <w:widowControl w:val="0"/>
        <w:numPr>
          <w:ilvl w:val="0"/>
          <w:numId w:val="1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sectPr w:rsidR="00677BBD" w:rsidRPr="00677BBD" w:rsidSect="00BA3F58">
          <w:pgSz w:w="12240" w:h="15840"/>
          <w:pgMar w:top="1440" w:right="1440" w:bottom="1440" w:left="1440" w:header="720" w:footer="720" w:gutter="0"/>
          <w:cols w:space="720"/>
          <w:noEndnote/>
        </w:sectPr>
      </w:pPr>
      <w:r>
        <w:rPr>
          <w:rFonts w:ascii="Times New Roman" w:hAnsi="Times New Roman" w:cs="Times New Roman"/>
          <w:sz w:val="28"/>
          <w:szCs w:val="28"/>
          <w:lang w:val="en-US"/>
        </w:rPr>
        <w:t>U</w:t>
      </w:r>
      <w:r w:rsidR="00BA3F58" w:rsidRPr="00677BBD">
        <w:rPr>
          <w:rFonts w:ascii="Times New Roman" w:hAnsi="Times New Roman" w:cs="Times New Roman"/>
          <w:sz w:val="28"/>
          <w:szCs w:val="28"/>
          <w:lang w:val="en-US"/>
        </w:rPr>
        <w:t xml:space="preserve">nderstand and respect the role of the chaperone(s) when travelling to </w:t>
      </w:r>
      <w:r w:rsidR="000249AD">
        <w:rPr>
          <w:rFonts w:ascii="Times New Roman" w:hAnsi="Times New Roman" w:cs="Times New Roman"/>
          <w:sz w:val="28"/>
          <w:szCs w:val="28"/>
          <w:lang w:val="en-US"/>
        </w:rPr>
        <w:t xml:space="preserve">competition. </w:t>
      </w:r>
    </w:p>
    <w:p w14:paraId="27FB3F29" w14:textId="0A5629BF" w:rsidR="00677BBD" w:rsidRDefault="00BA3F58" w:rsidP="002978BA">
      <w:pPr>
        <w:pStyle w:val="Heading1"/>
        <w:jc w:val="center"/>
        <w:rPr>
          <w:rFonts w:ascii="Times New Roman" w:hAnsi="Times New Roman" w:cs="Times New Roman"/>
          <w:color w:val="auto"/>
          <w:sz w:val="40"/>
          <w:szCs w:val="40"/>
          <w:lang w:val="en-US"/>
        </w:rPr>
      </w:pPr>
      <w:bookmarkStart w:id="38" w:name="_Toc303850682"/>
      <w:r w:rsidRPr="002978BA">
        <w:rPr>
          <w:rFonts w:ascii="Times New Roman" w:hAnsi="Times New Roman" w:cs="Times New Roman"/>
          <w:color w:val="auto"/>
          <w:sz w:val="40"/>
          <w:szCs w:val="40"/>
          <w:lang w:val="en-US"/>
        </w:rPr>
        <w:lastRenderedPageBreak/>
        <w:t>Parents</w:t>
      </w:r>
      <w:r w:rsidR="001532A3" w:rsidRPr="002978BA">
        <w:rPr>
          <w:rFonts w:ascii="Times New Roman" w:hAnsi="Times New Roman" w:cs="Times New Roman"/>
          <w:color w:val="auto"/>
          <w:sz w:val="40"/>
          <w:szCs w:val="40"/>
          <w:lang w:val="en-US"/>
        </w:rPr>
        <w:t xml:space="preserve"> Code of Conduct</w:t>
      </w:r>
      <w:r w:rsidRPr="002978BA">
        <w:rPr>
          <w:rFonts w:ascii="Times New Roman" w:hAnsi="Times New Roman" w:cs="Times New Roman"/>
          <w:color w:val="auto"/>
          <w:sz w:val="40"/>
          <w:szCs w:val="40"/>
          <w:lang w:val="en-US"/>
        </w:rPr>
        <w:t xml:space="preserve"> </w:t>
      </w:r>
      <w:bookmarkEnd w:id="38"/>
    </w:p>
    <w:p w14:paraId="2FC9F241" w14:textId="77777777" w:rsidR="002978BA" w:rsidRPr="002978BA" w:rsidRDefault="002978BA" w:rsidP="002978BA"/>
    <w:p w14:paraId="44C838E8" w14:textId="6D7B7D1E" w:rsidR="00BA3F58" w:rsidRPr="00BE2945" w:rsidRDefault="00BA3F58" w:rsidP="00677BBD">
      <w:pPr>
        <w:widowControl w:val="0"/>
        <w:tabs>
          <w:tab w:val="left" w:pos="220"/>
          <w:tab w:val="left" w:pos="720"/>
        </w:tabs>
        <w:autoSpaceDE w:val="0"/>
        <w:autoSpaceDN w:val="0"/>
        <w:adjustRightInd w:val="0"/>
        <w:spacing w:after="320"/>
        <w:ind w:left="220"/>
        <w:rPr>
          <w:rFonts w:ascii="Times New Roman" w:hAnsi="Times New Roman" w:cs="Times New Roman"/>
          <w:sz w:val="28"/>
          <w:szCs w:val="28"/>
          <w:lang w:val="en-US"/>
        </w:rPr>
      </w:pPr>
      <w:r w:rsidRPr="00BE2945">
        <w:rPr>
          <w:rFonts w:ascii="Times New Roman" w:hAnsi="Times New Roman" w:cs="Times New Roman"/>
          <w:sz w:val="28"/>
          <w:szCs w:val="28"/>
          <w:lang w:val="en-US"/>
        </w:rPr>
        <w:t>The most important responsibility of parents is to support and encourage their child in their development of synchronized swimming skills and routines. Dedication and co- operation is the best way for your child to achieve his/her personal goals. Your child has chosen an exciting and demanding sport. There are many benefits to be gained from synchronized swimming other than fitness and skill. Time management, work ethic and the ability to get along with others are all important t</w:t>
      </w:r>
      <w:r w:rsidR="000249AD" w:rsidRPr="00BE2945">
        <w:rPr>
          <w:rFonts w:ascii="Times New Roman" w:hAnsi="Times New Roman" w:cs="Times New Roman"/>
          <w:sz w:val="28"/>
          <w:szCs w:val="28"/>
          <w:lang w:val="en-US"/>
        </w:rPr>
        <w:t xml:space="preserve">hings learned with this sport. </w:t>
      </w:r>
    </w:p>
    <w:p w14:paraId="503BF945" w14:textId="6A9B809C" w:rsidR="00BA3F58" w:rsidRPr="00BE2945" w:rsidRDefault="00BA3F58" w:rsidP="00BA3F58">
      <w:pPr>
        <w:widowControl w:val="0"/>
        <w:numPr>
          <w:ilvl w:val="0"/>
          <w:numId w:val="1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 xml:space="preserve">Please ensure that your child attends and </w:t>
      </w:r>
      <w:r w:rsidR="000249AD" w:rsidRPr="00BE2945">
        <w:rPr>
          <w:rFonts w:ascii="Times New Roman" w:hAnsi="Times New Roman" w:cs="Times New Roman"/>
          <w:sz w:val="28"/>
          <w:szCs w:val="28"/>
          <w:lang w:val="en-US"/>
        </w:rPr>
        <w:t xml:space="preserve">is punctual for each practice. </w:t>
      </w:r>
    </w:p>
    <w:p w14:paraId="27D69D24" w14:textId="7BBB3C4E" w:rsidR="00BA3F58" w:rsidRPr="00BE2945" w:rsidRDefault="00BA3F58" w:rsidP="00BA3F58">
      <w:pPr>
        <w:widowControl w:val="0"/>
        <w:numPr>
          <w:ilvl w:val="0"/>
          <w:numId w:val="1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Please assist your child by ensuring she has all the nec</w:t>
      </w:r>
      <w:r w:rsidR="000249AD" w:rsidRPr="00BE2945">
        <w:rPr>
          <w:rFonts w:ascii="Times New Roman" w:hAnsi="Times New Roman" w:cs="Times New Roman"/>
          <w:sz w:val="28"/>
          <w:szCs w:val="28"/>
          <w:lang w:val="en-US"/>
        </w:rPr>
        <w:t xml:space="preserve">essary gear, nutritious </w:t>
      </w:r>
      <w:r w:rsidRPr="00BE2945">
        <w:rPr>
          <w:rFonts w:ascii="Times New Roman" w:hAnsi="Times New Roman" w:cs="Times New Roman"/>
          <w:sz w:val="28"/>
          <w:szCs w:val="28"/>
          <w:lang w:val="en-US"/>
        </w:rPr>
        <w:t>snacks and bo</w:t>
      </w:r>
      <w:r w:rsidR="000249AD" w:rsidRPr="00BE2945">
        <w:rPr>
          <w:rFonts w:ascii="Times New Roman" w:hAnsi="Times New Roman" w:cs="Times New Roman"/>
          <w:sz w:val="28"/>
          <w:szCs w:val="28"/>
          <w:lang w:val="en-US"/>
        </w:rPr>
        <w:t xml:space="preserve">ttled water for each practice. </w:t>
      </w:r>
    </w:p>
    <w:p w14:paraId="6F573615" w14:textId="78F4098B" w:rsidR="00BA3F58" w:rsidRPr="00BE2945" w:rsidRDefault="00BA3F58" w:rsidP="00BA3F58">
      <w:pPr>
        <w:widowControl w:val="0"/>
        <w:numPr>
          <w:ilvl w:val="0"/>
          <w:numId w:val="1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Ensure that your child is appropriately dressed for all competitions</w:t>
      </w:r>
      <w:r w:rsidR="000249AD" w:rsidRPr="00BE2945">
        <w:rPr>
          <w:rFonts w:ascii="Times New Roman" w:hAnsi="Times New Roman" w:cs="Times New Roman"/>
          <w:sz w:val="28"/>
          <w:szCs w:val="28"/>
          <w:lang w:val="en-US"/>
        </w:rPr>
        <w:t xml:space="preserve"> and club related activities. </w:t>
      </w:r>
    </w:p>
    <w:p w14:paraId="7FC2B2D2" w14:textId="2D9027EE" w:rsidR="00BA3F58" w:rsidRPr="00BE2945" w:rsidRDefault="00BA3F58" w:rsidP="00BA3F58">
      <w:pPr>
        <w:widowControl w:val="0"/>
        <w:numPr>
          <w:ilvl w:val="0"/>
          <w:numId w:val="1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Attend club competitions when possible. Ath</w:t>
      </w:r>
      <w:r w:rsidR="000249AD" w:rsidRPr="00BE2945">
        <w:rPr>
          <w:rFonts w:ascii="Times New Roman" w:hAnsi="Times New Roman" w:cs="Times New Roman"/>
          <w:sz w:val="28"/>
          <w:szCs w:val="28"/>
          <w:lang w:val="en-US"/>
        </w:rPr>
        <w:t xml:space="preserve">letes need and appreciate your </w:t>
      </w:r>
      <w:r w:rsidRPr="00BE2945">
        <w:rPr>
          <w:rFonts w:ascii="Times New Roman" w:hAnsi="Times New Roman" w:cs="Times New Roman"/>
          <w:sz w:val="28"/>
          <w:szCs w:val="28"/>
          <w:lang w:val="en-US"/>
        </w:rPr>
        <w:t>support a</w:t>
      </w:r>
      <w:r w:rsidR="000249AD" w:rsidRPr="00BE2945">
        <w:rPr>
          <w:rFonts w:ascii="Times New Roman" w:hAnsi="Times New Roman" w:cs="Times New Roman"/>
          <w:sz w:val="28"/>
          <w:szCs w:val="28"/>
          <w:lang w:val="en-US"/>
        </w:rPr>
        <w:t xml:space="preserve">nd encouragement. </w:t>
      </w:r>
    </w:p>
    <w:p w14:paraId="6CCFAB01" w14:textId="62F85BD9" w:rsidR="00BA3F58" w:rsidRPr="00BE2945" w:rsidRDefault="00BA3F58" w:rsidP="001532A3">
      <w:pPr>
        <w:widowControl w:val="0"/>
        <w:numPr>
          <w:ilvl w:val="0"/>
          <w:numId w:val="1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 xml:space="preserve">Take </w:t>
      </w:r>
      <w:r w:rsidR="000249AD" w:rsidRPr="00BE2945">
        <w:rPr>
          <w:rFonts w:ascii="Times New Roman" w:hAnsi="Times New Roman" w:cs="Times New Roman"/>
          <w:sz w:val="28"/>
          <w:szCs w:val="28"/>
          <w:lang w:val="en-US"/>
        </w:rPr>
        <w:t xml:space="preserve">an active role in fundraising. </w:t>
      </w:r>
    </w:p>
    <w:p w14:paraId="75E038AD" w14:textId="15A5D59A" w:rsidR="00BA3F58" w:rsidRPr="00BE2945" w:rsidRDefault="00BA3F58" w:rsidP="00BA3F58">
      <w:pPr>
        <w:widowControl w:val="0"/>
        <w:numPr>
          <w:ilvl w:val="0"/>
          <w:numId w:val="1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Pay all swimmer program/competition fe</w:t>
      </w:r>
      <w:r w:rsidR="001532A3" w:rsidRPr="00BE2945">
        <w:rPr>
          <w:rFonts w:ascii="Times New Roman" w:hAnsi="Times New Roman" w:cs="Times New Roman"/>
          <w:sz w:val="28"/>
          <w:szCs w:val="28"/>
          <w:lang w:val="en-US"/>
        </w:rPr>
        <w:t xml:space="preserve">es in the timeframe requested. </w:t>
      </w:r>
    </w:p>
    <w:p w14:paraId="35EB33AB" w14:textId="5152A601" w:rsidR="00BA3F58" w:rsidRPr="00BE2945" w:rsidRDefault="00BA3F58" w:rsidP="00BA3F58">
      <w:pPr>
        <w:widowControl w:val="0"/>
        <w:numPr>
          <w:ilvl w:val="0"/>
          <w:numId w:val="1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Atte</w:t>
      </w:r>
      <w:r w:rsidR="000249AD" w:rsidRPr="00BE2945">
        <w:rPr>
          <w:rFonts w:ascii="Times New Roman" w:hAnsi="Times New Roman" w:cs="Times New Roman"/>
          <w:sz w:val="28"/>
          <w:szCs w:val="28"/>
          <w:lang w:val="en-US"/>
        </w:rPr>
        <w:t xml:space="preserve">nd the Annual General Meeting. </w:t>
      </w:r>
    </w:p>
    <w:p w14:paraId="1B29F37A" w14:textId="6AB3A915" w:rsidR="00BA3F58" w:rsidRPr="00BE2945" w:rsidRDefault="00BA3F58" w:rsidP="00BA3F58">
      <w:pPr>
        <w:widowControl w:val="0"/>
        <w:numPr>
          <w:ilvl w:val="0"/>
          <w:numId w:val="1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Understand the governance structure, roles and r</w:t>
      </w:r>
      <w:r w:rsidR="000249AD" w:rsidRPr="00BE2945">
        <w:rPr>
          <w:rFonts w:ascii="Times New Roman" w:hAnsi="Times New Roman" w:cs="Times New Roman"/>
          <w:sz w:val="28"/>
          <w:szCs w:val="28"/>
          <w:lang w:val="en-US"/>
        </w:rPr>
        <w:t xml:space="preserve">esponsibilities of the club as </w:t>
      </w:r>
      <w:r w:rsidRPr="00BE2945">
        <w:rPr>
          <w:rFonts w:ascii="Times New Roman" w:hAnsi="Times New Roman" w:cs="Times New Roman"/>
          <w:sz w:val="28"/>
          <w:szCs w:val="28"/>
          <w:lang w:val="en-US"/>
        </w:rPr>
        <w:t xml:space="preserve">stated in </w:t>
      </w:r>
      <w:r w:rsidR="000249AD" w:rsidRPr="00BE2945">
        <w:rPr>
          <w:rFonts w:ascii="Times New Roman" w:hAnsi="Times New Roman" w:cs="Times New Roman"/>
          <w:sz w:val="28"/>
          <w:szCs w:val="28"/>
          <w:lang w:val="en-US"/>
        </w:rPr>
        <w:t xml:space="preserve">the Club By-laws (Appendix F). </w:t>
      </w:r>
    </w:p>
    <w:p w14:paraId="1F5016D1" w14:textId="570F428B" w:rsidR="001532A3" w:rsidRPr="00BE2945" w:rsidRDefault="00BA3F58" w:rsidP="00BA3F58">
      <w:pPr>
        <w:widowControl w:val="0"/>
        <w:numPr>
          <w:ilvl w:val="0"/>
          <w:numId w:val="1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Understand and respect the role of the c</w:t>
      </w:r>
      <w:r w:rsidR="000249AD" w:rsidRPr="00BE2945">
        <w:rPr>
          <w:rFonts w:ascii="Times New Roman" w:hAnsi="Times New Roman" w:cs="Times New Roman"/>
          <w:sz w:val="28"/>
          <w:szCs w:val="28"/>
          <w:lang w:val="en-US"/>
        </w:rPr>
        <w:t xml:space="preserve">haperone(s) when travelling to </w:t>
      </w:r>
      <w:r w:rsidRPr="00BE2945">
        <w:rPr>
          <w:rFonts w:ascii="Times New Roman" w:hAnsi="Times New Roman" w:cs="Times New Roman"/>
          <w:sz w:val="28"/>
          <w:szCs w:val="28"/>
          <w:lang w:val="en-US"/>
        </w:rPr>
        <w:t xml:space="preserve">competition. </w:t>
      </w:r>
    </w:p>
    <w:p w14:paraId="336E4652" w14:textId="7F78A410" w:rsidR="00BA3F58" w:rsidRPr="00BE2945" w:rsidRDefault="001532A3" w:rsidP="00BA3F58">
      <w:pPr>
        <w:widowControl w:val="0"/>
        <w:numPr>
          <w:ilvl w:val="0"/>
          <w:numId w:val="1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Understand and</w:t>
      </w:r>
      <w:r w:rsidR="00FC6CD8" w:rsidRPr="00BE2945">
        <w:rPr>
          <w:rFonts w:ascii="Times New Roman" w:hAnsi="Times New Roman" w:cs="Times New Roman"/>
          <w:sz w:val="28"/>
          <w:szCs w:val="28"/>
          <w:lang w:val="en-US"/>
        </w:rPr>
        <w:t xml:space="preserve"> respect the role of the coach.</w:t>
      </w:r>
    </w:p>
    <w:p w14:paraId="68C322EC" w14:textId="19C2B02C" w:rsidR="001F0386" w:rsidRPr="001F0386" w:rsidRDefault="001F0386" w:rsidP="00BA3F58">
      <w:pPr>
        <w:widowControl w:val="0"/>
        <w:autoSpaceDE w:val="0"/>
        <w:autoSpaceDN w:val="0"/>
        <w:adjustRightInd w:val="0"/>
        <w:spacing w:after="240"/>
        <w:rPr>
          <w:rFonts w:ascii="Times New Roman" w:hAnsi="Times New Roman" w:cs="Times New Roman"/>
          <w:lang w:val="en-US"/>
        </w:rPr>
        <w:sectPr w:rsidR="001F0386" w:rsidRPr="001F0386" w:rsidSect="00BA3F58">
          <w:pgSz w:w="12240" w:h="15840"/>
          <w:pgMar w:top="1440" w:right="1440" w:bottom="1440" w:left="1440" w:header="720" w:footer="720" w:gutter="0"/>
          <w:cols w:space="720"/>
          <w:noEndnote/>
        </w:sectPr>
      </w:pPr>
    </w:p>
    <w:p w14:paraId="34AAA31E" w14:textId="3814F54D" w:rsidR="00BA3F58" w:rsidRDefault="00BA3F58" w:rsidP="006279F8">
      <w:pPr>
        <w:pStyle w:val="Heading1"/>
        <w:jc w:val="center"/>
        <w:rPr>
          <w:rFonts w:ascii="Times New Roman" w:hAnsi="Times New Roman" w:cs="Times New Roman"/>
          <w:color w:val="auto"/>
          <w:sz w:val="40"/>
          <w:szCs w:val="40"/>
          <w:lang w:val="en-US"/>
        </w:rPr>
      </w:pPr>
      <w:bookmarkStart w:id="39" w:name="_Toc303850683"/>
      <w:r w:rsidRPr="002978BA">
        <w:rPr>
          <w:rFonts w:ascii="Times New Roman" w:hAnsi="Times New Roman" w:cs="Times New Roman"/>
          <w:color w:val="auto"/>
          <w:sz w:val="40"/>
          <w:szCs w:val="40"/>
          <w:lang w:val="en-US"/>
        </w:rPr>
        <w:lastRenderedPageBreak/>
        <w:t>Appendix A Withdrawal from Competitive Program</w:t>
      </w:r>
      <w:bookmarkEnd w:id="39"/>
    </w:p>
    <w:p w14:paraId="44407641" w14:textId="77777777" w:rsidR="002978BA" w:rsidRPr="002978BA" w:rsidRDefault="002978BA" w:rsidP="002978BA"/>
    <w:p w14:paraId="11407597" w14:textId="77777777" w:rsidR="00BA3F58" w:rsidRPr="00BE2945"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E2945">
        <w:rPr>
          <w:rFonts w:ascii="Times New Roman" w:hAnsi="Times New Roman" w:cs="Times New Roman"/>
          <w:sz w:val="28"/>
          <w:szCs w:val="28"/>
          <w:lang w:val="en-US"/>
        </w:rPr>
        <w:t xml:space="preserve">This form is to be completed by the parent and returned to the treasurer of the St. John’s Sea Stars, or coach, in the event of withdrawal from any competitive program. All fees will be applicable to the swimmer until this form is received. </w:t>
      </w:r>
    </w:p>
    <w:p w14:paraId="70EBE477" w14:textId="77C6CCC3" w:rsidR="00BA3F58" w:rsidRPr="00BE2945"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E2945">
        <w:rPr>
          <w:rFonts w:ascii="Times New Roman" w:hAnsi="Times New Roman" w:cs="Times New Roman"/>
          <w:sz w:val="28"/>
          <w:szCs w:val="28"/>
          <w:lang w:val="en-US"/>
        </w:rPr>
        <w:t>________________________ will no longer be attending synchronized swimming. Effective: ___</w:t>
      </w:r>
      <w:r w:rsidR="000249AD" w:rsidRPr="00BE2945">
        <w:rPr>
          <w:rFonts w:ascii="Times New Roman" w:hAnsi="Times New Roman" w:cs="Times New Roman"/>
          <w:sz w:val="28"/>
          <w:szCs w:val="28"/>
          <w:lang w:val="en-US"/>
        </w:rPr>
        <w:t>_______________________________</w:t>
      </w:r>
      <w:r w:rsidRPr="00BE2945">
        <w:rPr>
          <w:rFonts w:ascii="Times New Roman" w:hAnsi="Times New Roman" w:cs="Times New Roman"/>
          <w:sz w:val="28"/>
          <w:szCs w:val="28"/>
          <w:lang w:val="en-US"/>
        </w:rPr>
        <w:t>Parent Signature: ______________</w:t>
      </w:r>
      <w:r w:rsidR="000249AD" w:rsidRPr="00BE2945">
        <w:rPr>
          <w:rFonts w:ascii="Times New Roman" w:hAnsi="Times New Roman" w:cs="Times New Roman"/>
          <w:sz w:val="28"/>
          <w:szCs w:val="28"/>
          <w:lang w:val="en-US"/>
        </w:rPr>
        <w:t>_______________________________</w:t>
      </w:r>
      <w:r w:rsidRPr="00BE2945">
        <w:rPr>
          <w:rFonts w:ascii="Times New Roman" w:hAnsi="Times New Roman" w:cs="Times New Roman"/>
          <w:sz w:val="28"/>
          <w:szCs w:val="28"/>
          <w:lang w:val="en-US"/>
        </w:rPr>
        <w:t xml:space="preserve">Date: ______________________________________________ </w:t>
      </w:r>
    </w:p>
    <w:p w14:paraId="24A8956E" w14:textId="43116736" w:rsidR="00BA3F58" w:rsidRPr="00BE2945"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E2945">
        <w:rPr>
          <w:rFonts w:ascii="Times New Roman" w:hAnsi="Times New Roman" w:cs="Times New Roman"/>
          <w:sz w:val="28"/>
          <w:szCs w:val="28"/>
          <w:lang w:val="en-US"/>
        </w:rPr>
        <w:t>Coach Signature: _</w:t>
      </w:r>
      <w:r w:rsidR="000249AD" w:rsidRPr="00BE2945">
        <w:rPr>
          <w:rFonts w:ascii="Times New Roman" w:hAnsi="Times New Roman" w:cs="Times New Roman"/>
          <w:sz w:val="28"/>
          <w:szCs w:val="28"/>
          <w:lang w:val="en-US"/>
        </w:rPr>
        <w:t>_______________________________</w:t>
      </w:r>
      <w:r w:rsidRPr="00BE2945">
        <w:rPr>
          <w:rFonts w:ascii="Times New Roman" w:hAnsi="Times New Roman" w:cs="Times New Roman"/>
          <w:sz w:val="28"/>
          <w:szCs w:val="28"/>
          <w:lang w:val="en-US"/>
        </w:rPr>
        <w:t xml:space="preserve">Head Coach Signature: _____________________________________ </w:t>
      </w:r>
    </w:p>
    <w:p w14:paraId="34A27E3B" w14:textId="58D5A138" w:rsidR="001F0386" w:rsidRPr="001F0386" w:rsidRDefault="001F0386" w:rsidP="00BA3F58">
      <w:pPr>
        <w:widowControl w:val="0"/>
        <w:autoSpaceDE w:val="0"/>
        <w:autoSpaceDN w:val="0"/>
        <w:adjustRightInd w:val="0"/>
        <w:spacing w:after="240"/>
        <w:rPr>
          <w:rFonts w:ascii="Times New Roman" w:hAnsi="Times New Roman" w:cs="Times New Roman"/>
          <w:lang w:val="en-US"/>
        </w:rPr>
        <w:sectPr w:rsidR="001F0386" w:rsidRPr="001F0386" w:rsidSect="00BA3F58">
          <w:pgSz w:w="12240" w:h="15840"/>
          <w:pgMar w:top="1440" w:right="1440" w:bottom="1440" w:left="1440" w:header="720" w:footer="720" w:gutter="0"/>
          <w:cols w:space="720"/>
          <w:noEndnote/>
        </w:sectPr>
      </w:pPr>
    </w:p>
    <w:p w14:paraId="36C80943" w14:textId="59BE1AB7" w:rsidR="00A32A77" w:rsidRPr="003A7564" w:rsidRDefault="00BA3F58" w:rsidP="003A7564">
      <w:pPr>
        <w:pStyle w:val="Heading1"/>
        <w:jc w:val="center"/>
        <w:rPr>
          <w:rFonts w:ascii="Times New Roman" w:hAnsi="Times New Roman" w:cs="Times New Roman"/>
          <w:color w:val="auto"/>
          <w:sz w:val="40"/>
          <w:szCs w:val="40"/>
          <w:lang w:val="en-US"/>
        </w:rPr>
      </w:pPr>
      <w:bookmarkStart w:id="40" w:name="_Toc303850684"/>
      <w:r w:rsidRPr="002978BA">
        <w:rPr>
          <w:rFonts w:ascii="Times New Roman" w:hAnsi="Times New Roman" w:cs="Times New Roman"/>
          <w:color w:val="auto"/>
          <w:sz w:val="40"/>
          <w:szCs w:val="40"/>
          <w:lang w:val="en-US"/>
        </w:rPr>
        <w:lastRenderedPageBreak/>
        <w:t>Appendix B</w:t>
      </w:r>
      <w:r w:rsidR="00C07FD5">
        <w:rPr>
          <w:rFonts w:ascii="Times New Roman" w:hAnsi="Times New Roman" w:cs="Times New Roman"/>
          <w:color w:val="auto"/>
          <w:sz w:val="40"/>
          <w:szCs w:val="40"/>
          <w:lang w:val="en-US"/>
        </w:rPr>
        <w:t xml:space="preserve"> Schedule of Events 2016-2017</w:t>
      </w:r>
      <w:r w:rsidRPr="002978BA">
        <w:rPr>
          <w:rFonts w:ascii="Times New Roman" w:hAnsi="Times New Roman" w:cs="Times New Roman"/>
          <w:color w:val="auto"/>
          <w:sz w:val="40"/>
          <w:szCs w:val="40"/>
          <w:lang w:val="en-US"/>
        </w:rPr>
        <w:t xml:space="preserve"> Season</w:t>
      </w:r>
      <w:bookmarkEnd w:id="40"/>
    </w:p>
    <w:p w14:paraId="1ABF469B" w14:textId="37045CFC" w:rsidR="00AB7F29" w:rsidRPr="000A1CAE" w:rsidRDefault="00AB7F29" w:rsidP="00E76315">
      <w:pPr>
        <w:widowControl w:val="0"/>
        <w:autoSpaceDE w:val="0"/>
        <w:autoSpaceDN w:val="0"/>
        <w:adjustRightInd w:val="0"/>
        <w:spacing w:after="240"/>
        <w:rPr>
          <w:rFonts w:ascii="Times New Roman" w:hAnsi="Times New Roman" w:cs="Times New Roman"/>
          <w:lang w:val="en-US"/>
        </w:rPr>
      </w:pPr>
      <w:r w:rsidRPr="000A1CAE">
        <w:rPr>
          <w:rFonts w:ascii="Times New Roman" w:hAnsi="Times New Roman" w:cs="Times New Roman"/>
          <w:lang w:val="en-US"/>
        </w:rPr>
        <w:t>*Subject to Change.</w:t>
      </w:r>
    </w:p>
    <w:p w14:paraId="084483C5" w14:textId="77777777" w:rsidR="008410CD" w:rsidRPr="00CD444A" w:rsidRDefault="008410CD" w:rsidP="008410CD">
      <w:pPr>
        <w:widowControl w:val="0"/>
        <w:autoSpaceDE w:val="0"/>
        <w:autoSpaceDN w:val="0"/>
        <w:adjustRightInd w:val="0"/>
        <w:rPr>
          <w:rFonts w:ascii="Times New Roman" w:hAnsi="Times New Roman" w:cs="Times New Roman"/>
          <w:b/>
          <w:sz w:val="28"/>
          <w:szCs w:val="28"/>
          <w:lang w:val="en-US"/>
        </w:rPr>
      </w:pPr>
      <w:r w:rsidRPr="00CD444A">
        <w:rPr>
          <w:rFonts w:ascii="Times New Roman" w:hAnsi="Times New Roman" w:cs="Times New Roman"/>
          <w:b/>
          <w:sz w:val="28"/>
          <w:szCs w:val="28"/>
          <w:lang w:val="en-US"/>
        </w:rPr>
        <w:t>September</w:t>
      </w:r>
    </w:p>
    <w:p w14:paraId="5AB67FFD" w14:textId="7AF93E3C" w:rsidR="00122C69" w:rsidRDefault="00122C69" w:rsidP="008410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September 6</w:t>
      </w:r>
      <w:r>
        <w:rPr>
          <w:rFonts w:ascii="Times New Roman" w:hAnsi="Times New Roman" w:cs="Times New Roman"/>
          <w:lang w:val="en-US"/>
        </w:rPr>
        <w:tab/>
      </w:r>
      <w:r>
        <w:rPr>
          <w:rFonts w:ascii="Times New Roman" w:hAnsi="Times New Roman" w:cs="Times New Roman"/>
          <w:lang w:val="en-US"/>
        </w:rPr>
        <w:tab/>
        <w:t xml:space="preserve">Registration  </w:t>
      </w:r>
      <w:r w:rsidR="008410CD">
        <w:rPr>
          <w:rFonts w:ascii="Times New Roman" w:hAnsi="Times New Roman" w:cs="Times New Roman"/>
          <w:lang w:val="en-US"/>
        </w:rPr>
        <w:tab/>
      </w:r>
      <w:r w:rsidR="008410CD">
        <w:rPr>
          <w:rFonts w:ascii="Times New Roman" w:hAnsi="Times New Roman" w:cs="Times New Roman"/>
          <w:lang w:val="en-US"/>
        </w:rPr>
        <w:tab/>
      </w:r>
    </w:p>
    <w:p w14:paraId="477FD729" w14:textId="09A5B532" w:rsidR="008410CD" w:rsidRPr="000A1CAE" w:rsidRDefault="00122C69" w:rsidP="00122C69">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September 10</w:t>
      </w:r>
      <w:r>
        <w:rPr>
          <w:rFonts w:ascii="Times New Roman" w:hAnsi="Times New Roman" w:cs="Times New Roman"/>
          <w:lang w:val="en-US"/>
        </w:rPr>
        <w:tab/>
      </w:r>
      <w:r>
        <w:rPr>
          <w:rFonts w:ascii="Times New Roman" w:hAnsi="Times New Roman" w:cs="Times New Roman"/>
          <w:lang w:val="en-US"/>
        </w:rPr>
        <w:tab/>
      </w:r>
      <w:r w:rsidR="008410CD" w:rsidRPr="000A1CAE">
        <w:rPr>
          <w:rFonts w:ascii="Times New Roman" w:hAnsi="Times New Roman" w:cs="Times New Roman"/>
          <w:lang w:val="en-US"/>
        </w:rPr>
        <w:t>Season Commences</w:t>
      </w:r>
      <w:r>
        <w:rPr>
          <w:rFonts w:ascii="Times New Roman" w:hAnsi="Times New Roman" w:cs="Times New Roman"/>
          <w:lang w:val="en-US"/>
        </w:rPr>
        <w:t xml:space="preserve"> Competitive Teams</w:t>
      </w:r>
    </w:p>
    <w:p w14:paraId="1E2B392C" w14:textId="06F255B7" w:rsidR="00B978B2" w:rsidRDefault="00B978B2" w:rsidP="008410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September 11</w:t>
      </w:r>
      <w:r>
        <w:rPr>
          <w:rFonts w:ascii="Times New Roman" w:hAnsi="Times New Roman" w:cs="Times New Roman"/>
          <w:lang w:val="en-US"/>
        </w:rPr>
        <w:tab/>
      </w:r>
      <w:r>
        <w:rPr>
          <w:rFonts w:ascii="Times New Roman" w:hAnsi="Times New Roman" w:cs="Times New Roman"/>
          <w:lang w:val="en-US"/>
        </w:rPr>
        <w:tab/>
      </w:r>
      <w:r w:rsidRPr="000A1CAE">
        <w:rPr>
          <w:rFonts w:ascii="Times New Roman" w:hAnsi="Times New Roman" w:cs="Times New Roman"/>
          <w:b/>
          <w:lang w:val="en-US"/>
        </w:rPr>
        <w:t>Club AGM</w:t>
      </w:r>
      <w:r>
        <w:rPr>
          <w:rFonts w:ascii="Times New Roman" w:hAnsi="Times New Roman" w:cs="Times New Roman"/>
          <w:lang w:val="en-US"/>
        </w:rPr>
        <w:t xml:space="preserve"> 6:0</w:t>
      </w:r>
      <w:r w:rsidRPr="000A1CAE">
        <w:rPr>
          <w:rFonts w:ascii="Times New Roman" w:hAnsi="Times New Roman" w:cs="Times New Roman"/>
          <w:lang w:val="en-US"/>
        </w:rPr>
        <w:t>0</w:t>
      </w:r>
      <w:r>
        <w:rPr>
          <w:rFonts w:ascii="Times New Roman" w:hAnsi="Times New Roman" w:cs="Times New Roman"/>
          <w:lang w:val="en-US"/>
        </w:rPr>
        <w:t>pm</w:t>
      </w:r>
      <w:r w:rsidRPr="000A1CAE">
        <w:rPr>
          <w:rFonts w:ascii="Times New Roman" w:hAnsi="Times New Roman" w:cs="Times New Roman"/>
          <w:lang w:val="en-US"/>
        </w:rPr>
        <w:t xml:space="preserve"> - </w:t>
      </w:r>
      <w:r>
        <w:rPr>
          <w:rFonts w:ascii="Times New Roman" w:hAnsi="Times New Roman" w:cs="Times New Roman"/>
          <w:lang w:val="en-US"/>
        </w:rPr>
        <w:t>8:00pm (Location Cowen Heights Elem.)</w:t>
      </w:r>
    </w:p>
    <w:p w14:paraId="0E6E1B63" w14:textId="30791222" w:rsidR="008410CD" w:rsidRPr="000A1CAE" w:rsidRDefault="008410CD" w:rsidP="008410CD">
      <w:pPr>
        <w:widowControl w:val="0"/>
        <w:autoSpaceDE w:val="0"/>
        <w:autoSpaceDN w:val="0"/>
        <w:adjustRightInd w:val="0"/>
        <w:rPr>
          <w:rFonts w:ascii="Times New Roman" w:hAnsi="Times New Roman" w:cs="Times New Roman"/>
          <w:lang w:val="en-US"/>
        </w:rPr>
      </w:pPr>
      <w:r w:rsidRPr="000A1CAE">
        <w:rPr>
          <w:rFonts w:ascii="Times New Roman" w:hAnsi="Times New Roman" w:cs="Times New Roman"/>
          <w:lang w:val="en-US"/>
        </w:rPr>
        <w:t xml:space="preserve">September </w:t>
      </w:r>
      <w:r w:rsidR="00122C69">
        <w:rPr>
          <w:rFonts w:ascii="Times New Roman" w:hAnsi="Times New Roman" w:cs="Times New Roman"/>
          <w:lang w:val="en-US"/>
        </w:rPr>
        <w:t>17</w:t>
      </w:r>
      <w:r>
        <w:rPr>
          <w:rFonts w:ascii="Times New Roman" w:hAnsi="Times New Roman" w:cs="Times New Roman"/>
          <w:lang w:val="en-US"/>
        </w:rPr>
        <w:tab/>
      </w:r>
      <w:r>
        <w:rPr>
          <w:rFonts w:ascii="Times New Roman" w:hAnsi="Times New Roman" w:cs="Times New Roman"/>
          <w:lang w:val="en-US"/>
        </w:rPr>
        <w:tab/>
        <w:t xml:space="preserve">Try </w:t>
      </w:r>
      <w:proofErr w:type="spellStart"/>
      <w:r>
        <w:rPr>
          <w:rFonts w:ascii="Times New Roman" w:hAnsi="Times New Roman" w:cs="Times New Roman"/>
          <w:lang w:val="en-US"/>
        </w:rPr>
        <w:t>Syn</w:t>
      </w:r>
      <w:r w:rsidR="00122C69">
        <w:rPr>
          <w:rFonts w:ascii="Times New Roman" w:hAnsi="Times New Roman" w:cs="Times New Roman"/>
          <w:lang w:val="en-US"/>
        </w:rPr>
        <w:t>chro</w:t>
      </w:r>
      <w:proofErr w:type="spellEnd"/>
      <w:r w:rsidR="00122C69">
        <w:rPr>
          <w:rFonts w:ascii="Times New Roman" w:hAnsi="Times New Roman" w:cs="Times New Roman"/>
          <w:lang w:val="en-US"/>
        </w:rPr>
        <w:t xml:space="preserve"> Every Saturday</w:t>
      </w:r>
      <w:r w:rsidRPr="000A1CAE">
        <w:rPr>
          <w:rFonts w:ascii="Times New Roman" w:hAnsi="Times New Roman" w:cs="Times New Roman"/>
          <w:lang w:val="en-US"/>
        </w:rPr>
        <w:t xml:space="preserve"> (Rec, 10U, 11-12)</w:t>
      </w:r>
    </w:p>
    <w:p w14:paraId="311D5020" w14:textId="17F668D3" w:rsidR="008410CD" w:rsidRPr="000A1CAE" w:rsidRDefault="003F16C5" w:rsidP="008410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September 19</w:t>
      </w:r>
      <w:r>
        <w:rPr>
          <w:rFonts w:ascii="Times New Roman" w:hAnsi="Times New Roman" w:cs="Times New Roman"/>
          <w:lang w:val="en-US"/>
        </w:rPr>
        <w:tab/>
      </w:r>
      <w:r>
        <w:rPr>
          <w:rFonts w:ascii="Times New Roman" w:hAnsi="Times New Roman" w:cs="Times New Roman"/>
          <w:lang w:val="en-US"/>
        </w:rPr>
        <w:tab/>
        <w:t xml:space="preserve">The Max </w:t>
      </w:r>
      <w:proofErr w:type="spellStart"/>
      <w:r>
        <w:rPr>
          <w:rFonts w:ascii="Times New Roman" w:hAnsi="Times New Roman" w:cs="Times New Roman"/>
          <w:lang w:val="en-US"/>
        </w:rPr>
        <w:t>Dryland</w:t>
      </w:r>
      <w:proofErr w:type="spellEnd"/>
      <w:r>
        <w:rPr>
          <w:rFonts w:ascii="Times New Roman" w:hAnsi="Times New Roman" w:cs="Times New Roman"/>
          <w:lang w:val="en-US"/>
        </w:rPr>
        <w:t xml:space="preserve"> Starts 6:30pm-8</w:t>
      </w:r>
      <w:proofErr w:type="gramStart"/>
      <w:r w:rsidR="008410CD">
        <w:rPr>
          <w:rFonts w:ascii="Times New Roman" w:hAnsi="Times New Roman" w:cs="Times New Roman"/>
          <w:lang w:val="en-US"/>
        </w:rPr>
        <w:t>:30</w:t>
      </w:r>
      <w:r>
        <w:rPr>
          <w:rFonts w:ascii="Times New Roman" w:hAnsi="Times New Roman" w:cs="Times New Roman"/>
          <w:lang w:val="en-US"/>
        </w:rPr>
        <w:t>pm</w:t>
      </w:r>
      <w:proofErr w:type="gramEnd"/>
      <w:r w:rsidR="008410CD">
        <w:rPr>
          <w:rFonts w:ascii="Times New Roman" w:hAnsi="Times New Roman" w:cs="Times New Roman"/>
          <w:lang w:val="en-US"/>
        </w:rPr>
        <w:t xml:space="preserve"> (competitive swimmers)</w:t>
      </w:r>
    </w:p>
    <w:p w14:paraId="4C97A714" w14:textId="77777777" w:rsidR="008410CD" w:rsidRDefault="008410CD" w:rsidP="008410CD">
      <w:pPr>
        <w:widowControl w:val="0"/>
        <w:autoSpaceDE w:val="0"/>
        <w:autoSpaceDN w:val="0"/>
        <w:adjustRightInd w:val="0"/>
        <w:rPr>
          <w:rFonts w:ascii="Times New Roman" w:hAnsi="Times New Roman" w:cs="Times New Roman"/>
          <w:b/>
          <w:sz w:val="28"/>
          <w:szCs w:val="28"/>
          <w:lang w:val="en-US"/>
        </w:rPr>
      </w:pPr>
    </w:p>
    <w:p w14:paraId="06C19812" w14:textId="6D13B965" w:rsidR="008410CD" w:rsidRPr="003F16C5" w:rsidRDefault="008410CD" w:rsidP="008410CD">
      <w:pPr>
        <w:widowControl w:val="0"/>
        <w:autoSpaceDE w:val="0"/>
        <w:autoSpaceDN w:val="0"/>
        <w:adjustRightInd w:val="0"/>
        <w:rPr>
          <w:rFonts w:ascii="Times New Roman" w:hAnsi="Times New Roman" w:cs="Times New Roman"/>
          <w:b/>
          <w:sz w:val="28"/>
          <w:szCs w:val="28"/>
          <w:lang w:val="en-US"/>
        </w:rPr>
      </w:pPr>
      <w:r w:rsidRPr="003A7564">
        <w:rPr>
          <w:rFonts w:ascii="Times New Roman" w:hAnsi="Times New Roman" w:cs="Times New Roman"/>
          <w:b/>
          <w:sz w:val="28"/>
          <w:szCs w:val="28"/>
          <w:lang w:val="en-US"/>
        </w:rPr>
        <w:t>October</w:t>
      </w:r>
      <w:r>
        <w:rPr>
          <w:rFonts w:ascii="Times New Roman" w:hAnsi="Times New Roman" w:cs="Times New Roman"/>
          <w:lang w:val="en-US"/>
        </w:rPr>
        <w:tab/>
      </w:r>
      <w:r>
        <w:rPr>
          <w:rFonts w:ascii="Times New Roman" w:hAnsi="Times New Roman" w:cs="Times New Roman"/>
          <w:lang w:val="en-US"/>
        </w:rPr>
        <w:tab/>
        <w:t xml:space="preserve"> </w:t>
      </w:r>
    </w:p>
    <w:p w14:paraId="4BF3AEF3" w14:textId="19CF0EE5" w:rsidR="008410CD" w:rsidRPr="000A1CAE" w:rsidRDefault="008410CD" w:rsidP="008410CD">
      <w:pPr>
        <w:widowControl w:val="0"/>
        <w:autoSpaceDE w:val="0"/>
        <w:autoSpaceDN w:val="0"/>
        <w:adjustRightInd w:val="0"/>
        <w:rPr>
          <w:rFonts w:ascii="Times New Roman" w:hAnsi="Times New Roman" w:cs="Times New Roman"/>
          <w:lang w:val="en-US"/>
        </w:rPr>
      </w:pPr>
      <w:r w:rsidRPr="000A1CAE">
        <w:rPr>
          <w:rFonts w:ascii="Times New Roman" w:hAnsi="Times New Roman" w:cs="Times New Roman"/>
          <w:lang w:val="en-US"/>
        </w:rPr>
        <w:t>October</w:t>
      </w:r>
      <w:r w:rsidR="00BB5A5C">
        <w:rPr>
          <w:rFonts w:ascii="Times New Roman" w:hAnsi="Times New Roman" w:cs="Times New Roman"/>
          <w:lang w:val="en-US"/>
        </w:rPr>
        <w:t xml:space="preserve"> </w:t>
      </w:r>
      <w:r w:rsidR="00B978B2">
        <w:rPr>
          <w:rFonts w:ascii="Times New Roman" w:hAnsi="Times New Roman" w:cs="Times New Roman"/>
          <w:lang w:val="en-US"/>
        </w:rPr>
        <w:t>10</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Thanksgiving</w:t>
      </w:r>
    </w:p>
    <w:p w14:paraId="5E8B73E5" w14:textId="377B309F" w:rsidR="008410CD" w:rsidRPr="000A1CAE" w:rsidRDefault="00BB5A5C" w:rsidP="008410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October </w:t>
      </w:r>
      <w:r w:rsidR="00B978B2">
        <w:rPr>
          <w:rFonts w:ascii="Times New Roman" w:hAnsi="Times New Roman" w:cs="Times New Roman"/>
          <w:lang w:val="en-US"/>
        </w:rPr>
        <w:t>30</w:t>
      </w:r>
      <w:r w:rsidR="008410CD">
        <w:rPr>
          <w:rFonts w:ascii="Times New Roman" w:hAnsi="Times New Roman" w:cs="Times New Roman"/>
          <w:lang w:val="en-US"/>
        </w:rPr>
        <w:tab/>
      </w:r>
      <w:r w:rsidR="008410CD">
        <w:rPr>
          <w:rFonts w:ascii="Times New Roman" w:hAnsi="Times New Roman" w:cs="Times New Roman"/>
          <w:lang w:val="en-US"/>
        </w:rPr>
        <w:tab/>
      </w:r>
      <w:proofErr w:type="spellStart"/>
      <w:r w:rsidR="008410CD" w:rsidRPr="000A1CAE">
        <w:rPr>
          <w:rFonts w:ascii="Times New Roman" w:hAnsi="Times New Roman" w:cs="Times New Roman"/>
          <w:lang w:val="en-US"/>
        </w:rPr>
        <w:t>Spooktacular</w:t>
      </w:r>
      <w:proofErr w:type="spellEnd"/>
      <w:r w:rsidR="008410CD" w:rsidRPr="000A1CAE">
        <w:rPr>
          <w:rFonts w:ascii="Times New Roman" w:hAnsi="Times New Roman" w:cs="Times New Roman"/>
          <w:lang w:val="en-US"/>
        </w:rPr>
        <w:t xml:space="preserve">, </w:t>
      </w:r>
      <w:proofErr w:type="spellStart"/>
      <w:r w:rsidR="008410CD" w:rsidRPr="000A1CAE">
        <w:rPr>
          <w:rFonts w:ascii="Times New Roman" w:hAnsi="Times New Roman" w:cs="Times New Roman"/>
          <w:lang w:val="en-US"/>
        </w:rPr>
        <w:t>Aquarena</w:t>
      </w:r>
      <w:proofErr w:type="spellEnd"/>
    </w:p>
    <w:p w14:paraId="26EA0D4E" w14:textId="05B50CE8" w:rsidR="008410CD" w:rsidRPr="00B978B2" w:rsidRDefault="00B978B2" w:rsidP="008410CD">
      <w:pPr>
        <w:widowControl w:val="0"/>
        <w:autoSpaceDE w:val="0"/>
        <w:autoSpaceDN w:val="0"/>
        <w:adjustRightInd w:val="0"/>
        <w:rPr>
          <w:rFonts w:ascii="Times New Roman" w:hAnsi="Times New Roman" w:cs="Times New Roman"/>
          <w:bCs/>
          <w:lang w:val="en-US"/>
        </w:rPr>
      </w:pPr>
      <w:r w:rsidRPr="00B978B2">
        <w:rPr>
          <w:rFonts w:ascii="Times New Roman" w:hAnsi="Times New Roman" w:cs="Times New Roman"/>
          <w:bCs/>
          <w:lang w:val="en-US"/>
        </w:rPr>
        <w:t>October 31</w:t>
      </w:r>
      <w:r>
        <w:rPr>
          <w:rFonts w:ascii="Times New Roman" w:hAnsi="Times New Roman" w:cs="Times New Roman"/>
          <w:bCs/>
          <w:lang w:val="en-US"/>
        </w:rPr>
        <w:tab/>
      </w:r>
      <w:r>
        <w:rPr>
          <w:rFonts w:ascii="Times New Roman" w:hAnsi="Times New Roman" w:cs="Times New Roman"/>
          <w:bCs/>
          <w:lang w:val="en-US"/>
        </w:rPr>
        <w:tab/>
        <w:t xml:space="preserve">No Max </w:t>
      </w:r>
      <w:proofErr w:type="spellStart"/>
      <w:r>
        <w:rPr>
          <w:rFonts w:ascii="Times New Roman" w:hAnsi="Times New Roman" w:cs="Times New Roman"/>
          <w:bCs/>
          <w:lang w:val="en-US"/>
        </w:rPr>
        <w:t>Dryland</w:t>
      </w:r>
      <w:proofErr w:type="spellEnd"/>
      <w:r>
        <w:rPr>
          <w:rFonts w:ascii="Times New Roman" w:hAnsi="Times New Roman" w:cs="Times New Roman"/>
          <w:bCs/>
          <w:lang w:val="en-US"/>
        </w:rPr>
        <w:t xml:space="preserve"> (Halloween)</w:t>
      </w:r>
    </w:p>
    <w:p w14:paraId="0C051DE7" w14:textId="77777777" w:rsidR="00B978B2" w:rsidRPr="000A1CAE" w:rsidRDefault="00B978B2" w:rsidP="008410CD">
      <w:pPr>
        <w:widowControl w:val="0"/>
        <w:autoSpaceDE w:val="0"/>
        <w:autoSpaceDN w:val="0"/>
        <w:adjustRightInd w:val="0"/>
        <w:rPr>
          <w:rFonts w:ascii="Times New Roman" w:hAnsi="Times New Roman" w:cs="Times New Roman"/>
          <w:b/>
          <w:bCs/>
          <w:lang w:val="en-US"/>
        </w:rPr>
      </w:pPr>
    </w:p>
    <w:p w14:paraId="7C0D3F80" w14:textId="77777777" w:rsidR="008410CD" w:rsidRPr="003A7564" w:rsidRDefault="008410CD" w:rsidP="008410CD">
      <w:pPr>
        <w:widowControl w:val="0"/>
        <w:autoSpaceDE w:val="0"/>
        <w:autoSpaceDN w:val="0"/>
        <w:adjustRightInd w:val="0"/>
        <w:rPr>
          <w:rFonts w:ascii="Times New Roman" w:hAnsi="Times New Roman" w:cs="Times New Roman"/>
          <w:sz w:val="28"/>
          <w:szCs w:val="28"/>
          <w:lang w:val="en-US"/>
        </w:rPr>
      </w:pPr>
      <w:r w:rsidRPr="003A7564">
        <w:rPr>
          <w:rFonts w:ascii="Times New Roman" w:hAnsi="Times New Roman" w:cs="Times New Roman"/>
          <w:b/>
          <w:bCs/>
          <w:sz w:val="28"/>
          <w:szCs w:val="28"/>
          <w:lang w:val="en-US"/>
        </w:rPr>
        <w:t xml:space="preserve">November </w:t>
      </w:r>
      <w:r w:rsidRPr="003A7564">
        <w:rPr>
          <w:rFonts w:ascii="Times New Roman" w:hAnsi="Times New Roman" w:cs="Times New Roman"/>
          <w:sz w:val="28"/>
          <w:szCs w:val="28"/>
          <w:lang w:val="en-US"/>
        </w:rPr>
        <w:t xml:space="preserve"> </w:t>
      </w:r>
    </w:p>
    <w:p w14:paraId="234A0D5C" w14:textId="68BE6AC5" w:rsidR="008410CD" w:rsidRPr="000A1CAE" w:rsidRDefault="008410CD" w:rsidP="008410CD">
      <w:pPr>
        <w:widowControl w:val="0"/>
        <w:autoSpaceDE w:val="0"/>
        <w:autoSpaceDN w:val="0"/>
        <w:adjustRightInd w:val="0"/>
        <w:ind w:left="2127" w:hanging="2127"/>
        <w:rPr>
          <w:rFonts w:ascii="Times New Roman" w:hAnsi="Times New Roman" w:cs="Times New Roman"/>
          <w:lang w:val="en-US"/>
        </w:rPr>
      </w:pPr>
      <w:r>
        <w:rPr>
          <w:rFonts w:ascii="Times New Roman" w:hAnsi="Times New Roman" w:cs="Times New Roman"/>
          <w:lang w:val="en-US"/>
        </w:rPr>
        <w:t>November 11</w:t>
      </w:r>
      <w:r>
        <w:rPr>
          <w:rFonts w:ascii="Times New Roman" w:hAnsi="Times New Roman" w:cs="Times New Roman"/>
          <w:lang w:val="en-US"/>
        </w:rPr>
        <w:tab/>
      </w:r>
      <w:r w:rsidRPr="000A1CAE">
        <w:rPr>
          <w:rFonts w:ascii="Times New Roman" w:hAnsi="Times New Roman" w:cs="Times New Roman"/>
          <w:lang w:val="en-US"/>
        </w:rPr>
        <w:t>Remembrance Day,</w:t>
      </w:r>
      <w:r w:rsidR="00B978B2">
        <w:rPr>
          <w:rFonts w:ascii="Times New Roman" w:hAnsi="Times New Roman" w:cs="Times New Roman"/>
          <w:lang w:val="en-US"/>
        </w:rPr>
        <w:t xml:space="preserve"> Practice</w:t>
      </w:r>
      <w:r w:rsidR="00C37015">
        <w:rPr>
          <w:rFonts w:ascii="Times New Roman" w:hAnsi="Times New Roman" w:cs="Times New Roman"/>
          <w:lang w:val="en-US"/>
        </w:rPr>
        <w:t xml:space="preserve"> cancelled.</w:t>
      </w:r>
    </w:p>
    <w:p w14:paraId="6C130106" w14:textId="02923253" w:rsidR="00B978B2" w:rsidRDefault="00B978B2" w:rsidP="008410CD">
      <w:pPr>
        <w:widowControl w:val="0"/>
        <w:autoSpaceDE w:val="0"/>
        <w:autoSpaceDN w:val="0"/>
        <w:adjustRightInd w:val="0"/>
        <w:ind w:left="2127" w:hanging="2127"/>
        <w:rPr>
          <w:rFonts w:ascii="Times New Roman" w:hAnsi="Times New Roman" w:cs="Times New Roman"/>
          <w:bCs/>
        </w:rPr>
      </w:pPr>
      <w:r>
        <w:rPr>
          <w:rFonts w:ascii="Times New Roman" w:hAnsi="Times New Roman" w:cs="Times New Roman"/>
          <w:bCs/>
        </w:rPr>
        <w:t>November 19</w:t>
      </w:r>
      <w:r>
        <w:rPr>
          <w:rFonts w:ascii="Times New Roman" w:hAnsi="Times New Roman" w:cs="Times New Roman"/>
          <w:bCs/>
        </w:rPr>
        <w:tab/>
        <w:t>Club Brunch (Tentative)</w:t>
      </w:r>
    </w:p>
    <w:p w14:paraId="22E2E77E" w14:textId="696B1162" w:rsidR="00A0700B" w:rsidRDefault="00A0700B" w:rsidP="008410CD">
      <w:pPr>
        <w:widowControl w:val="0"/>
        <w:autoSpaceDE w:val="0"/>
        <w:autoSpaceDN w:val="0"/>
        <w:adjustRightInd w:val="0"/>
        <w:ind w:left="2127" w:hanging="2127"/>
        <w:rPr>
          <w:rFonts w:ascii="Times New Roman" w:hAnsi="Times New Roman" w:cs="Times New Roman"/>
          <w:bCs/>
        </w:rPr>
      </w:pPr>
      <w:r>
        <w:rPr>
          <w:rFonts w:ascii="Times New Roman" w:hAnsi="Times New Roman" w:cs="Times New Roman"/>
          <w:bCs/>
        </w:rPr>
        <w:t>November 21</w:t>
      </w:r>
      <w:r>
        <w:rPr>
          <w:rFonts w:ascii="Times New Roman" w:hAnsi="Times New Roman" w:cs="Times New Roman"/>
          <w:bCs/>
        </w:rPr>
        <w:tab/>
        <w:t xml:space="preserve">Last Max </w:t>
      </w:r>
      <w:proofErr w:type="spellStart"/>
      <w:r>
        <w:rPr>
          <w:rFonts w:ascii="Times New Roman" w:hAnsi="Times New Roman" w:cs="Times New Roman"/>
          <w:bCs/>
        </w:rPr>
        <w:t>Dryland</w:t>
      </w:r>
      <w:proofErr w:type="spellEnd"/>
      <w:r>
        <w:rPr>
          <w:rFonts w:ascii="Times New Roman" w:hAnsi="Times New Roman" w:cs="Times New Roman"/>
          <w:bCs/>
        </w:rPr>
        <w:t xml:space="preserve"> Practice</w:t>
      </w:r>
    </w:p>
    <w:p w14:paraId="75D78DE2" w14:textId="4B86C739" w:rsidR="00A0700B" w:rsidRDefault="00A0700B" w:rsidP="008410CD">
      <w:pPr>
        <w:widowControl w:val="0"/>
        <w:autoSpaceDE w:val="0"/>
        <w:autoSpaceDN w:val="0"/>
        <w:adjustRightInd w:val="0"/>
        <w:ind w:left="2127" w:hanging="2127"/>
        <w:rPr>
          <w:rFonts w:ascii="Times New Roman" w:hAnsi="Times New Roman" w:cs="Times New Roman"/>
          <w:bCs/>
        </w:rPr>
      </w:pPr>
      <w:r>
        <w:rPr>
          <w:rFonts w:ascii="Times New Roman" w:hAnsi="Times New Roman" w:cs="Times New Roman"/>
          <w:bCs/>
        </w:rPr>
        <w:t>November 26</w:t>
      </w:r>
      <w:r>
        <w:rPr>
          <w:rFonts w:ascii="Times New Roman" w:hAnsi="Times New Roman" w:cs="Times New Roman"/>
          <w:bCs/>
        </w:rPr>
        <w:tab/>
        <w:t>Canada Games Clinic</w:t>
      </w:r>
    </w:p>
    <w:p w14:paraId="6AEF3FA3" w14:textId="6836E01A" w:rsidR="008410CD" w:rsidRPr="000A1CAE" w:rsidRDefault="00A0700B" w:rsidP="008410CD">
      <w:pPr>
        <w:widowControl w:val="0"/>
        <w:autoSpaceDE w:val="0"/>
        <w:autoSpaceDN w:val="0"/>
        <w:adjustRightInd w:val="0"/>
        <w:ind w:left="2127" w:hanging="2127"/>
        <w:rPr>
          <w:rFonts w:ascii="Times New Roman" w:hAnsi="Times New Roman" w:cs="Times New Roman"/>
          <w:bCs/>
          <w:lang w:val="en-US"/>
        </w:rPr>
      </w:pPr>
      <w:r>
        <w:rPr>
          <w:rFonts w:ascii="Times New Roman" w:hAnsi="Times New Roman" w:cs="Times New Roman"/>
          <w:bCs/>
        </w:rPr>
        <w:t>November 27</w:t>
      </w:r>
      <w:r w:rsidR="008410CD">
        <w:rPr>
          <w:rFonts w:ascii="Times New Roman" w:hAnsi="Times New Roman" w:cs="Times New Roman"/>
          <w:bCs/>
        </w:rPr>
        <w:tab/>
        <w:t>Figure Meet, LTAD Skills Testing CBS</w:t>
      </w:r>
    </w:p>
    <w:p w14:paraId="77693969" w14:textId="77777777" w:rsidR="008410CD" w:rsidRPr="000A1CAE" w:rsidRDefault="008410CD" w:rsidP="008410CD">
      <w:pPr>
        <w:widowControl w:val="0"/>
        <w:autoSpaceDE w:val="0"/>
        <w:autoSpaceDN w:val="0"/>
        <w:adjustRightInd w:val="0"/>
        <w:rPr>
          <w:rFonts w:ascii="Times New Roman" w:hAnsi="Times New Roman" w:cs="Times New Roman"/>
          <w:b/>
          <w:bCs/>
          <w:lang w:val="en-US"/>
        </w:rPr>
      </w:pPr>
    </w:p>
    <w:p w14:paraId="1ACC7240" w14:textId="77777777" w:rsidR="008410CD" w:rsidRPr="000A1CAE" w:rsidRDefault="008410CD" w:rsidP="008410CD">
      <w:pPr>
        <w:widowControl w:val="0"/>
        <w:autoSpaceDE w:val="0"/>
        <w:autoSpaceDN w:val="0"/>
        <w:adjustRightInd w:val="0"/>
        <w:rPr>
          <w:rFonts w:ascii="Times New Roman" w:hAnsi="Times New Roman" w:cs="Times New Roman"/>
          <w:lang w:val="en-US"/>
        </w:rPr>
      </w:pPr>
      <w:r w:rsidRPr="003A7564">
        <w:rPr>
          <w:rFonts w:ascii="Times New Roman" w:hAnsi="Times New Roman" w:cs="Times New Roman"/>
          <w:b/>
          <w:bCs/>
          <w:sz w:val="28"/>
          <w:szCs w:val="28"/>
          <w:lang w:val="en-US"/>
        </w:rPr>
        <w:t xml:space="preserve">December </w:t>
      </w:r>
    </w:p>
    <w:p w14:paraId="1C40413B" w14:textId="68132A9B" w:rsidR="00A0700B" w:rsidRDefault="00A0700B" w:rsidP="008410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December 17</w:t>
      </w:r>
      <w:r>
        <w:rPr>
          <w:rFonts w:ascii="Times New Roman" w:hAnsi="Times New Roman" w:cs="Times New Roman"/>
          <w:lang w:val="en-US"/>
        </w:rPr>
        <w:tab/>
      </w:r>
      <w:r>
        <w:rPr>
          <w:rFonts w:ascii="Times New Roman" w:hAnsi="Times New Roman" w:cs="Times New Roman"/>
          <w:lang w:val="en-US"/>
        </w:rPr>
        <w:tab/>
        <w:t>Last Practice before Christmas</w:t>
      </w:r>
    </w:p>
    <w:p w14:paraId="0713CBE2" w14:textId="77777777" w:rsidR="00A0700B" w:rsidRDefault="008410CD" w:rsidP="008410CD">
      <w:pPr>
        <w:widowControl w:val="0"/>
        <w:autoSpaceDE w:val="0"/>
        <w:autoSpaceDN w:val="0"/>
        <w:adjustRightInd w:val="0"/>
        <w:rPr>
          <w:rFonts w:ascii="Times New Roman" w:hAnsi="Times New Roman" w:cs="Times New Roman"/>
          <w:bCs/>
          <w:lang w:val="en-US"/>
        </w:rPr>
      </w:pPr>
      <w:r>
        <w:rPr>
          <w:rFonts w:ascii="Times New Roman" w:hAnsi="Times New Roman" w:cs="Times New Roman"/>
          <w:lang w:val="en-US"/>
        </w:rPr>
        <w:t>December 25,26</w:t>
      </w:r>
      <w:r>
        <w:rPr>
          <w:rFonts w:ascii="Times New Roman" w:hAnsi="Times New Roman" w:cs="Times New Roman"/>
          <w:lang w:val="en-US"/>
        </w:rPr>
        <w:tab/>
      </w:r>
      <w:r w:rsidRPr="000A1CAE">
        <w:rPr>
          <w:rFonts w:ascii="Times New Roman" w:hAnsi="Times New Roman" w:cs="Times New Roman"/>
          <w:bCs/>
          <w:lang w:val="en-US"/>
        </w:rPr>
        <w:t>Christmas Break</w:t>
      </w:r>
    </w:p>
    <w:p w14:paraId="3047B387" w14:textId="2087ABC1" w:rsidR="008410CD" w:rsidRPr="000A1CAE" w:rsidRDefault="00A0700B" w:rsidP="008410CD">
      <w:pPr>
        <w:widowControl w:val="0"/>
        <w:autoSpaceDE w:val="0"/>
        <w:autoSpaceDN w:val="0"/>
        <w:adjustRightInd w:val="0"/>
        <w:rPr>
          <w:rFonts w:ascii="Times New Roman" w:hAnsi="Times New Roman" w:cs="Times New Roman"/>
          <w:bCs/>
          <w:lang w:val="en-US"/>
        </w:rPr>
      </w:pPr>
      <w:r>
        <w:rPr>
          <w:rFonts w:ascii="Times New Roman" w:hAnsi="Times New Roman" w:cs="Times New Roman"/>
          <w:bCs/>
          <w:lang w:val="en-US"/>
        </w:rPr>
        <w:t>December 27-31</w:t>
      </w:r>
      <w:r>
        <w:rPr>
          <w:rFonts w:ascii="Times New Roman" w:hAnsi="Times New Roman" w:cs="Times New Roman"/>
          <w:bCs/>
          <w:lang w:val="en-US"/>
        </w:rPr>
        <w:tab/>
        <w:t xml:space="preserve">Christmas </w:t>
      </w:r>
      <w:proofErr w:type="spellStart"/>
      <w:r>
        <w:rPr>
          <w:rFonts w:ascii="Times New Roman" w:hAnsi="Times New Roman" w:cs="Times New Roman"/>
          <w:bCs/>
          <w:lang w:val="en-US"/>
        </w:rPr>
        <w:t>Synchro</w:t>
      </w:r>
      <w:proofErr w:type="spellEnd"/>
      <w:r>
        <w:rPr>
          <w:rFonts w:ascii="Times New Roman" w:hAnsi="Times New Roman" w:cs="Times New Roman"/>
          <w:bCs/>
          <w:lang w:val="en-US"/>
        </w:rPr>
        <w:t xml:space="preserve"> Clinic – details to come</w:t>
      </w:r>
      <w:r w:rsidR="008410CD" w:rsidRPr="000A1CAE">
        <w:rPr>
          <w:rFonts w:ascii="Times New Roman" w:hAnsi="Times New Roman" w:cs="Times New Roman"/>
          <w:bCs/>
          <w:lang w:val="en-US"/>
        </w:rPr>
        <w:tab/>
      </w:r>
      <w:r w:rsidR="008410CD" w:rsidRPr="000A1CAE">
        <w:rPr>
          <w:rFonts w:ascii="Times New Roman" w:hAnsi="Times New Roman" w:cs="Times New Roman"/>
          <w:bCs/>
          <w:lang w:val="en-US"/>
        </w:rPr>
        <w:tab/>
      </w:r>
      <w:r w:rsidR="008410CD" w:rsidRPr="000A1CAE">
        <w:rPr>
          <w:rFonts w:ascii="Times New Roman" w:hAnsi="Times New Roman" w:cs="Times New Roman"/>
          <w:bCs/>
          <w:lang w:val="en-US"/>
        </w:rPr>
        <w:tab/>
      </w:r>
    </w:p>
    <w:p w14:paraId="49BF1750" w14:textId="77777777" w:rsidR="008410CD" w:rsidRPr="000A1CAE" w:rsidRDefault="008410CD" w:rsidP="008410CD">
      <w:pPr>
        <w:widowControl w:val="0"/>
        <w:autoSpaceDE w:val="0"/>
        <w:autoSpaceDN w:val="0"/>
        <w:adjustRightInd w:val="0"/>
        <w:rPr>
          <w:rFonts w:ascii="Times New Roman" w:hAnsi="Times New Roman" w:cs="Times New Roman"/>
          <w:b/>
          <w:bCs/>
          <w:lang w:val="en-US"/>
        </w:rPr>
      </w:pPr>
    </w:p>
    <w:p w14:paraId="42EE26AA" w14:textId="77777777" w:rsidR="008410CD" w:rsidRPr="003A7564" w:rsidRDefault="008410CD" w:rsidP="008410CD">
      <w:pPr>
        <w:widowControl w:val="0"/>
        <w:autoSpaceDE w:val="0"/>
        <w:autoSpaceDN w:val="0"/>
        <w:adjustRightInd w:val="0"/>
        <w:rPr>
          <w:rFonts w:ascii="Times New Roman" w:hAnsi="Times New Roman" w:cs="Times New Roman"/>
          <w:sz w:val="28"/>
          <w:szCs w:val="28"/>
          <w:lang w:val="en-US"/>
        </w:rPr>
      </w:pPr>
      <w:r w:rsidRPr="003A7564">
        <w:rPr>
          <w:rFonts w:ascii="Times New Roman" w:hAnsi="Times New Roman" w:cs="Times New Roman"/>
          <w:b/>
          <w:bCs/>
          <w:sz w:val="28"/>
          <w:szCs w:val="28"/>
          <w:lang w:val="en-US"/>
        </w:rPr>
        <w:t xml:space="preserve">January </w:t>
      </w:r>
    </w:p>
    <w:p w14:paraId="454E0FFD" w14:textId="77777777" w:rsidR="008410CD" w:rsidRDefault="008410CD" w:rsidP="008410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January 1</w:t>
      </w:r>
      <w:r>
        <w:rPr>
          <w:rFonts w:ascii="Times New Roman" w:hAnsi="Times New Roman" w:cs="Times New Roman"/>
          <w:lang w:val="en-US"/>
        </w:rPr>
        <w:tab/>
      </w:r>
      <w:r>
        <w:rPr>
          <w:rFonts w:ascii="Times New Roman" w:hAnsi="Times New Roman" w:cs="Times New Roman"/>
          <w:lang w:val="en-US"/>
        </w:rPr>
        <w:tab/>
        <w:t>New Years Day</w:t>
      </w:r>
    </w:p>
    <w:p w14:paraId="7FF1589F" w14:textId="68E1C285" w:rsidR="00D470D6" w:rsidRDefault="00D470D6" w:rsidP="008410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January 21</w:t>
      </w:r>
      <w:r>
        <w:rPr>
          <w:rFonts w:ascii="Times New Roman" w:hAnsi="Times New Roman" w:cs="Times New Roman"/>
          <w:lang w:val="en-US"/>
        </w:rPr>
        <w:tab/>
      </w:r>
      <w:r>
        <w:rPr>
          <w:rFonts w:ascii="Times New Roman" w:hAnsi="Times New Roman" w:cs="Times New Roman"/>
          <w:lang w:val="en-US"/>
        </w:rPr>
        <w:tab/>
        <w:t>Winter Water Show (MUN Pool)</w:t>
      </w:r>
    </w:p>
    <w:p w14:paraId="427EAEB2" w14:textId="055D15D5" w:rsidR="008410CD" w:rsidRPr="00D470D6" w:rsidRDefault="00D470D6" w:rsidP="008410CD">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lang w:val="en-US"/>
        </w:rPr>
        <w:t>January 28/29</w:t>
      </w:r>
      <w:r w:rsidR="008410CD" w:rsidRPr="000A1CAE">
        <w:rPr>
          <w:rFonts w:ascii="Times New Roman" w:hAnsi="Times New Roman" w:cs="Times New Roman"/>
          <w:lang w:val="en-US"/>
        </w:rPr>
        <w:tab/>
      </w:r>
      <w:r w:rsidR="008410CD" w:rsidRPr="000A1CAE">
        <w:rPr>
          <w:rFonts w:ascii="Times New Roman" w:hAnsi="Times New Roman" w:cs="Times New Roman"/>
          <w:lang w:val="en-US"/>
        </w:rPr>
        <w:tab/>
      </w:r>
      <w:proofErr w:type="spellStart"/>
      <w:r w:rsidR="008410CD" w:rsidRPr="000A1CAE">
        <w:rPr>
          <w:rFonts w:ascii="Times New Roman" w:hAnsi="Times New Roman" w:cs="Times New Roman"/>
          <w:lang w:val="en-US"/>
        </w:rPr>
        <w:t>Winterfest</w:t>
      </w:r>
      <w:proofErr w:type="spellEnd"/>
      <w:r w:rsidR="008410CD" w:rsidRPr="000A1CAE">
        <w:rPr>
          <w:rFonts w:ascii="Times New Roman" w:hAnsi="Times New Roman" w:cs="Times New Roman"/>
          <w:lang w:val="en-US"/>
        </w:rPr>
        <w:t xml:space="preserve">, Mount Pearl </w:t>
      </w:r>
    </w:p>
    <w:p w14:paraId="1100CBF1" w14:textId="77777777" w:rsidR="008410CD" w:rsidRPr="000A1CAE" w:rsidRDefault="008410CD" w:rsidP="008410CD">
      <w:pPr>
        <w:widowControl w:val="0"/>
        <w:autoSpaceDE w:val="0"/>
        <w:autoSpaceDN w:val="0"/>
        <w:adjustRightInd w:val="0"/>
        <w:rPr>
          <w:rFonts w:ascii="Times New Roman" w:hAnsi="Times New Roman" w:cs="Times New Roman"/>
          <w:lang w:val="en-US"/>
        </w:rPr>
      </w:pPr>
      <w:r w:rsidRPr="000A1CAE">
        <w:rPr>
          <w:rFonts w:ascii="Times New Roman" w:hAnsi="Times New Roman" w:cs="Times New Roman"/>
          <w:lang w:val="en-US"/>
        </w:rPr>
        <w:tab/>
      </w:r>
      <w:r w:rsidRPr="000A1CAE">
        <w:rPr>
          <w:rFonts w:ascii="Times New Roman" w:hAnsi="Times New Roman" w:cs="Times New Roman"/>
          <w:lang w:val="en-US"/>
        </w:rPr>
        <w:tab/>
      </w:r>
    </w:p>
    <w:p w14:paraId="207C00A3" w14:textId="5F1B52E3" w:rsidR="008410CD" w:rsidRPr="00D470D6" w:rsidRDefault="008410CD" w:rsidP="008410CD">
      <w:pPr>
        <w:widowControl w:val="0"/>
        <w:autoSpaceDE w:val="0"/>
        <w:autoSpaceDN w:val="0"/>
        <w:adjustRightInd w:val="0"/>
        <w:rPr>
          <w:rFonts w:ascii="Times New Roman" w:hAnsi="Times New Roman" w:cs="Times New Roman"/>
          <w:sz w:val="28"/>
          <w:szCs w:val="28"/>
          <w:lang w:val="en-US"/>
        </w:rPr>
      </w:pPr>
      <w:r w:rsidRPr="003A7564">
        <w:rPr>
          <w:rFonts w:ascii="Times New Roman" w:hAnsi="Times New Roman" w:cs="Times New Roman"/>
          <w:b/>
          <w:bCs/>
          <w:sz w:val="28"/>
          <w:szCs w:val="28"/>
          <w:lang w:val="en-US"/>
        </w:rPr>
        <w:t xml:space="preserve">February </w:t>
      </w:r>
    </w:p>
    <w:p w14:paraId="50313BE4" w14:textId="77777777" w:rsidR="008410CD" w:rsidRDefault="008410CD" w:rsidP="008410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February </w:t>
      </w:r>
      <w:r>
        <w:rPr>
          <w:rFonts w:ascii="Times New Roman" w:hAnsi="Times New Roman" w:cs="Times New Roman"/>
          <w:lang w:val="en-US"/>
        </w:rPr>
        <w:tab/>
      </w:r>
      <w:r>
        <w:rPr>
          <w:rFonts w:ascii="Times New Roman" w:hAnsi="Times New Roman" w:cs="Times New Roman"/>
          <w:lang w:val="en-US"/>
        </w:rPr>
        <w:tab/>
        <w:t>Parent’s Meeting</w:t>
      </w:r>
    </w:p>
    <w:p w14:paraId="0BD36908" w14:textId="2D9F648B" w:rsidR="008410CD" w:rsidRPr="00D8705A" w:rsidRDefault="00D470D6" w:rsidP="008410CD">
      <w:pPr>
        <w:widowControl w:val="0"/>
        <w:autoSpaceDE w:val="0"/>
        <w:autoSpaceDN w:val="0"/>
        <w:adjustRightInd w:val="0"/>
        <w:rPr>
          <w:rFonts w:ascii="Times New Roman" w:hAnsi="Times New Roman" w:cs="Times New Roman"/>
          <w:bCs/>
          <w:lang w:val="en-US"/>
        </w:rPr>
      </w:pPr>
      <w:r>
        <w:rPr>
          <w:rFonts w:ascii="Times New Roman" w:hAnsi="Times New Roman" w:cs="Times New Roman"/>
          <w:lang w:val="en-US"/>
        </w:rPr>
        <w:t>February 17–19</w:t>
      </w:r>
      <w:r w:rsidR="008410CD">
        <w:rPr>
          <w:rFonts w:ascii="Times New Roman" w:hAnsi="Times New Roman" w:cs="Times New Roman"/>
          <w:lang w:val="en-US"/>
        </w:rPr>
        <w:tab/>
        <w:t>Provincials</w:t>
      </w:r>
      <w:r>
        <w:rPr>
          <w:rFonts w:ascii="Times New Roman" w:hAnsi="Times New Roman" w:cs="Times New Roman"/>
          <w:lang w:val="en-US"/>
        </w:rPr>
        <w:t xml:space="preserve"> (St. John’s)</w:t>
      </w:r>
      <w:r w:rsidR="008410CD" w:rsidRPr="000A1CAE">
        <w:rPr>
          <w:rFonts w:ascii="Times New Roman" w:hAnsi="Times New Roman" w:cs="Times New Roman"/>
          <w:lang w:val="en-US"/>
        </w:rPr>
        <w:t xml:space="preserve"> </w:t>
      </w:r>
      <w:r w:rsidR="008410CD">
        <w:rPr>
          <w:rFonts w:ascii="Times New Roman" w:hAnsi="Times New Roman" w:cs="Times New Roman"/>
          <w:bCs/>
          <w:lang w:val="en-US"/>
        </w:rPr>
        <w:t xml:space="preserve">  </w:t>
      </w:r>
      <w:r w:rsidR="008410CD">
        <w:rPr>
          <w:rFonts w:ascii="Times New Roman" w:hAnsi="Times New Roman" w:cs="Times New Roman"/>
          <w:bCs/>
          <w:lang w:val="en-US"/>
        </w:rPr>
        <w:tab/>
      </w:r>
      <w:r w:rsidR="008410CD">
        <w:rPr>
          <w:rFonts w:ascii="Times New Roman" w:hAnsi="Times New Roman" w:cs="Times New Roman"/>
          <w:bCs/>
          <w:lang w:val="en-US"/>
        </w:rPr>
        <w:tab/>
      </w:r>
    </w:p>
    <w:p w14:paraId="48710B28" w14:textId="77777777" w:rsidR="008410CD" w:rsidRPr="001628B2" w:rsidRDefault="008410CD" w:rsidP="008410CD">
      <w:pPr>
        <w:widowControl w:val="0"/>
        <w:autoSpaceDE w:val="0"/>
        <w:autoSpaceDN w:val="0"/>
        <w:adjustRightInd w:val="0"/>
        <w:rPr>
          <w:rFonts w:ascii="Times New Roman" w:hAnsi="Times New Roman" w:cs="Times New Roman"/>
          <w:bCs/>
          <w:lang w:val="en-US"/>
        </w:rPr>
      </w:pPr>
    </w:p>
    <w:p w14:paraId="49489926" w14:textId="7179C312" w:rsidR="008410CD" w:rsidRPr="00F01B0A" w:rsidRDefault="008410CD" w:rsidP="00F01B0A">
      <w:pPr>
        <w:widowControl w:val="0"/>
        <w:autoSpaceDE w:val="0"/>
        <w:autoSpaceDN w:val="0"/>
        <w:adjustRightInd w:val="0"/>
        <w:rPr>
          <w:rFonts w:ascii="Times New Roman" w:hAnsi="Times New Roman" w:cs="Times New Roman"/>
          <w:sz w:val="28"/>
          <w:szCs w:val="28"/>
          <w:lang w:val="en-US"/>
        </w:rPr>
      </w:pPr>
      <w:r w:rsidRPr="003A7564">
        <w:rPr>
          <w:rFonts w:ascii="Times New Roman" w:hAnsi="Times New Roman" w:cs="Times New Roman"/>
          <w:b/>
          <w:bCs/>
          <w:sz w:val="28"/>
          <w:szCs w:val="28"/>
          <w:lang w:val="en-US"/>
        </w:rPr>
        <w:t xml:space="preserve">March </w:t>
      </w:r>
      <w:r w:rsidR="00F01B0A">
        <w:rPr>
          <w:rFonts w:ascii="Times New Roman" w:hAnsi="Times New Roman" w:cs="Times New Roman"/>
          <w:lang w:val="en-US"/>
        </w:rPr>
        <w:t xml:space="preserve">                  </w:t>
      </w:r>
      <w:r>
        <w:rPr>
          <w:rFonts w:ascii="Times New Roman" w:hAnsi="Times New Roman" w:cs="Times New Roman"/>
          <w:lang w:val="en-US"/>
        </w:rPr>
        <w:t xml:space="preserve"> </w:t>
      </w:r>
    </w:p>
    <w:p w14:paraId="012813E9" w14:textId="4B22A56F" w:rsidR="008410CD" w:rsidRDefault="00D470D6" w:rsidP="008410CD">
      <w:pPr>
        <w:widowControl w:val="0"/>
        <w:autoSpaceDE w:val="0"/>
        <w:autoSpaceDN w:val="0"/>
        <w:adjustRightInd w:val="0"/>
        <w:ind w:left="7230" w:hanging="7230"/>
        <w:rPr>
          <w:rFonts w:ascii="Times New Roman" w:hAnsi="Times New Roman" w:cs="Times New Roman"/>
          <w:lang w:val="en-US"/>
        </w:rPr>
      </w:pPr>
      <w:r>
        <w:rPr>
          <w:rFonts w:ascii="Times New Roman" w:hAnsi="Times New Roman" w:cs="Times New Roman"/>
          <w:bCs/>
          <w:lang w:val="en-US"/>
        </w:rPr>
        <w:t>March 21-</w:t>
      </w:r>
      <w:proofErr w:type="gramStart"/>
      <w:r>
        <w:rPr>
          <w:rFonts w:ascii="Times New Roman" w:hAnsi="Times New Roman" w:cs="Times New Roman"/>
          <w:bCs/>
          <w:lang w:val="en-US"/>
        </w:rPr>
        <w:t>26</w:t>
      </w:r>
      <w:r w:rsidR="00595B5A">
        <w:rPr>
          <w:rFonts w:ascii="Times New Roman" w:hAnsi="Times New Roman" w:cs="Times New Roman"/>
          <w:bCs/>
          <w:lang w:val="en-US"/>
        </w:rPr>
        <w:t xml:space="preserve">              </w:t>
      </w:r>
      <w:r w:rsidR="008410CD" w:rsidRPr="000A1CAE">
        <w:rPr>
          <w:rFonts w:ascii="Times New Roman" w:hAnsi="Times New Roman" w:cs="Times New Roman"/>
          <w:bCs/>
          <w:lang w:val="en-US"/>
        </w:rPr>
        <w:t>National Qualifier</w:t>
      </w:r>
      <w:proofErr w:type="gramEnd"/>
      <w:r>
        <w:rPr>
          <w:rFonts w:ascii="Times New Roman" w:hAnsi="Times New Roman" w:cs="Times New Roman"/>
          <w:lang w:val="en-US"/>
        </w:rPr>
        <w:t>, Quebec City</w:t>
      </w:r>
      <w:r w:rsidR="008410CD" w:rsidRPr="000A1CAE">
        <w:rPr>
          <w:rFonts w:ascii="Times New Roman" w:hAnsi="Times New Roman" w:cs="Times New Roman"/>
          <w:lang w:val="en-US"/>
        </w:rPr>
        <w:t>,</w:t>
      </w:r>
      <w:r w:rsidR="008410CD">
        <w:rPr>
          <w:rFonts w:ascii="Times New Roman" w:hAnsi="Times New Roman" w:cs="Times New Roman"/>
          <w:lang w:val="en-US"/>
        </w:rPr>
        <w:t xml:space="preserve"> </w:t>
      </w:r>
    </w:p>
    <w:p w14:paraId="3147DFA2" w14:textId="57F192FD" w:rsidR="008410CD" w:rsidRDefault="008410CD" w:rsidP="00595B5A">
      <w:pPr>
        <w:widowControl w:val="0"/>
        <w:autoSpaceDE w:val="0"/>
        <w:autoSpaceDN w:val="0"/>
        <w:adjustRightInd w:val="0"/>
        <w:ind w:left="1440" w:firstLine="720"/>
        <w:rPr>
          <w:rFonts w:ascii="Times New Roman" w:hAnsi="Times New Roman" w:cs="Times New Roman"/>
          <w:lang w:val="en-US"/>
        </w:rPr>
      </w:pPr>
      <w:r>
        <w:rPr>
          <w:rFonts w:ascii="Times New Roman" w:hAnsi="Times New Roman" w:cs="Times New Roman"/>
          <w:lang w:val="en-US"/>
        </w:rPr>
        <w:t>(Competitive Age Groups</w:t>
      </w:r>
      <w:proofErr w:type="gramStart"/>
      <w:r>
        <w:rPr>
          <w:rFonts w:ascii="Times New Roman" w:hAnsi="Times New Roman" w:cs="Times New Roman"/>
          <w:lang w:val="en-US"/>
        </w:rPr>
        <w:t>:13</w:t>
      </w:r>
      <w:proofErr w:type="gramEnd"/>
      <w:r>
        <w:rPr>
          <w:rFonts w:ascii="Times New Roman" w:hAnsi="Times New Roman" w:cs="Times New Roman"/>
          <w:lang w:val="en-US"/>
        </w:rPr>
        <w:t xml:space="preserve">-15, </w:t>
      </w:r>
      <w:r w:rsidRPr="000A1CAE">
        <w:rPr>
          <w:rFonts w:ascii="Times New Roman" w:hAnsi="Times New Roman" w:cs="Times New Roman"/>
          <w:lang w:val="en-US"/>
        </w:rPr>
        <w:t xml:space="preserve">Junior) </w:t>
      </w:r>
    </w:p>
    <w:p w14:paraId="69A0CA73" w14:textId="77777777" w:rsidR="00595B5A" w:rsidRPr="00595B5A" w:rsidRDefault="00595B5A" w:rsidP="00595B5A">
      <w:pPr>
        <w:widowControl w:val="0"/>
        <w:autoSpaceDE w:val="0"/>
        <w:autoSpaceDN w:val="0"/>
        <w:adjustRightInd w:val="0"/>
        <w:ind w:left="7230" w:hanging="5070"/>
        <w:rPr>
          <w:rFonts w:ascii="Times New Roman" w:hAnsi="Times New Roman" w:cs="Times New Roman"/>
          <w:lang w:val="en-US"/>
        </w:rPr>
      </w:pPr>
    </w:p>
    <w:p w14:paraId="2D5B08B8" w14:textId="77777777" w:rsidR="008410CD" w:rsidRPr="003A7564" w:rsidRDefault="008410CD" w:rsidP="008410CD">
      <w:pPr>
        <w:widowControl w:val="0"/>
        <w:autoSpaceDE w:val="0"/>
        <w:autoSpaceDN w:val="0"/>
        <w:adjustRightInd w:val="0"/>
        <w:rPr>
          <w:rFonts w:ascii="Times New Roman" w:hAnsi="Times New Roman" w:cs="Times New Roman"/>
          <w:sz w:val="28"/>
          <w:szCs w:val="28"/>
          <w:lang w:val="en-US"/>
        </w:rPr>
      </w:pPr>
      <w:r w:rsidRPr="003A7564">
        <w:rPr>
          <w:rFonts w:ascii="Times New Roman" w:hAnsi="Times New Roman" w:cs="Times New Roman"/>
          <w:b/>
          <w:bCs/>
          <w:sz w:val="28"/>
          <w:szCs w:val="28"/>
          <w:lang w:val="en-US"/>
        </w:rPr>
        <w:t xml:space="preserve">April </w:t>
      </w:r>
    </w:p>
    <w:p w14:paraId="218EAB12" w14:textId="77777777" w:rsidR="00E15CEC" w:rsidRDefault="008410CD" w:rsidP="008410CD">
      <w:pPr>
        <w:widowControl w:val="0"/>
        <w:autoSpaceDE w:val="0"/>
        <w:autoSpaceDN w:val="0"/>
        <w:adjustRightInd w:val="0"/>
        <w:ind w:left="2127" w:hanging="2127"/>
        <w:rPr>
          <w:rFonts w:ascii="Times New Roman" w:hAnsi="Times New Roman" w:cs="Times New Roman"/>
          <w:lang w:val="en-US"/>
        </w:rPr>
      </w:pPr>
      <w:r>
        <w:rPr>
          <w:rFonts w:ascii="Times New Roman" w:hAnsi="Times New Roman" w:cs="Times New Roman"/>
          <w:lang w:val="en-US"/>
        </w:rPr>
        <w:t>April</w:t>
      </w:r>
      <w:r w:rsidR="00595B5A">
        <w:rPr>
          <w:rFonts w:ascii="Times New Roman" w:hAnsi="Times New Roman" w:cs="Times New Roman"/>
          <w:lang w:val="en-US"/>
        </w:rPr>
        <w:t xml:space="preserve"> 8</w:t>
      </w:r>
      <w:r>
        <w:rPr>
          <w:rFonts w:ascii="Times New Roman" w:hAnsi="Times New Roman" w:cs="Times New Roman"/>
          <w:lang w:val="en-US"/>
        </w:rPr>
        <w:tab/>
        <w:t xml:space="preserve">LTAD Skills Testing St. John’s  </w:t>
      </w:r>
      <w:r w:rsidR="00595B5A">
        <w:rPr>
          <w:rFonts w:ascii="Times New Roman" w:hAnsi="Times New Roman" w:cs="Times New Roman"/>
          <w:lang w:val="en-US"/>
        </w:rPr>
        <w:t>(Tentative)</w:t>
      </w:r>
    </w:p>
    <w:p w14:paraId="186A3D88" w14:textId="0011A252" w:rsidR="008410CD" w:rsidRDefault="00E15CEC" w:rsidP="008410CD">
      <w:pPr>
        <w:widowControl w:val="0"/>
        <w:autoSpaceDE w:val="0"/>
        <w:autoSpaceDN w:val="0"/>
        <w:adjustRightInd w:val="0"/>
        <w:ind w:left="2127" w:hanging="2127"/>
        <w:rPr>
          <w:rFonts w:ascii="Times New Roman" w:hAnsi="Times New Roman" w:cs="Times New Roman"/>
          <w:lang w:val="en-US"/>
        </w:rPr>
      </w:pPr>
      <w:r>
        <w:rPr>
          <w:rFonts w:ascii="Times New Roman" w:hAnsi="Times New Roman" w:cs="Times New Roman"/>
          <w:lang w:val="en-US"/>
        </w:rPr>
        <w:t xml:space="preserve">April 14-16 </w:t>
      </w:r>
      <w:r>
        <w:rPr>
          <w:rFonts w:ascii="Times New Roman" w:hAnsi="Times New Roman" w:cs="Times New Roman"/>
          <w:lang w:val="en-US"/>
        </w:rPr>
        <w:tab/>
        <w:t xml:space="preserve">Easter </w:t>
      </w:r>
      <w:r w:rsidR="008410CD">
        <w:rPr>
          <w:rFonts w:ascii="Times New Roman" w:hAnsi="Times New Roman" w:cs="Times New Roman"/>
          <w:lang w:val="en-US"/>
        </w:rPr>
        <w:tab/>
      </w:r>
    </w:p>
    <w:p w14:paraId="653FEFDF" w14:textId="77777777" w:rsidR="00595B5A" w:rsidRDefault="00595B5A" w:rsidP="008410CD">
      <w:pPr>
        <w:widowControl w:val="0"/>
        <w:autoSpaceDE w:val="0"/>
        <w:autoSpaceDN w:val="0"/>
        <w:adjustRightInd w:val="0"/>
        <w:rPr>
          <w:rFonts w:ascii="Times New Roman" w:hAnsi="Times New Roman" w:cs="Times New Roman"/>
          <w:lang w:val="en-US"/>
        </w:rPr>
      </w:pPr>
    </w:p>
    <w:p w14:paraId="00696D11" w14:textId="77777777" w:rsidR="008410CD" w:rsidRPr="003A7564" w:rsidRDefault="008410CD" w:rsidP="008410CD">
      <w:pPr>
        <w:widowControl w:val="0"/>
        <w:autoSpaceDE w:val="0"/>
        <w:autoSpaceDN w:val="0"/>
        <w:adjustRightInd w:val="0"/>
        <w:rPr>
          <w:rFonts w:ascii="Times New Roman" w:hAnsi="Times New Roman" w:cs="Times New Roman"/>
          <w:sz w:val="28"/>
          <w:szCs w:val="28"/>
          <w:lang w:val="en-US"/>
        </w:rPr>
      </w:pPr>
      <w:r w:rsidRPr="003A7564">
        <w:rPr>
          <w:rFonts w:ascii="Times New Roman" w:hAnsi="Times New Roman" w:cs="Times New Roman"/>
          <w:b/>
          <w:bCs/>
          <w:sz w:val="28"/>
          <w:szCs w:val="28"/>
          <w:lang w:val="en-US"/>
        </w:rPr>
        <w:lastRenderedPageBreak/>
        <w:t xml:space="preserve">May </w:t>
      </w:r>
    </w:p>
    <w:p w14:paraId="2C71E58D" w14:textId="0428F4C5" w:rsidR="008410CD" w:rsidRDefault="008C1902" w:rsidP="008410CD">
      <w:pPr>
        <w:widowControl w:val="0"/>
        <w:autoSpaceDE w:val="0"/>
        <w:autoSpaceDN w:val="0"/>
        <w:adjustRightInd w:val="0"/>
        <w:ind w:left="2127" w:hanging="2127"/>
        <w:rPr>
          <w:rFonts w:ascii="Times New Roman" w:hAnsi="Times New Roman" w:cs="Times New Roman"/>
          <w:lang w:val="en-US"/>
        </w:rPr>
      </w:pPr>
      <w:bookmarkStart w:id="41" w:name="OLE_LINK1"/>
      <w:bookmarkStart w:id="42" w:name="OLE_LINK2"/>
      <w:r>
        <w:rPr>
          <w:rFonts w:ascii="Times New Roman" w:hAnsi="Times New Roman" w:cs="Times New Roman"/>
          <w:lang w:val="en-US"/>
        </w:rPr>
        <w:t>May 23 – 28</w:t>
      </w:r>
      <w:r w:rsidR="008410CD">
        <w:rPr>
          <w:rFonts w:ascii="Times New Roman" w:hAnsi="Times New Roman" w:cs="Times New Roman"/>
          <w:lang w:val="en-US"/>
        </w:rPr>
        <w:tab/>
        <w:t xml:space="preserve"> </w:t>
      </w:r>
      <w:r w:rsidR="00355AFC">
        <w:rPr>
          <w:rFonts w:ascii="Times New Roman" w:hAnsi="Times New Roman" w:cs="Times New Roman"/>
          <w:lang w:val="en-US"/>
        </w:rPr>
        <w:t>OOAGs,</w:t>
      </w:r>
      <w:r w:rsidR="008410CD" w:rsidRPr="000A1CAE">
        <w:rPr>
          <w:rFonts w:ascii="Times New Roman" w:hAnsi="Times New Roman" w:cs="Times New Roman"/>
          <w:lang w:val="en-US"/>
        </w:rPr>
        <w:t xml:space="preserve"> (Competitive Age Groups 10U, 11-12)</w:t>
      </w:r>
    </w:p>
    <w:p w14:paraId="28802B50" w14:textId="762ACE53" w:rsidR="008410CD" w:rsidRDefault="00E55286" w:rsidP="008410CD">
      <w:pPr>
        <w:widowControl w:val="0"/>
        <w:autoSpaceDE w:val="0"/>
        <w:autoSpaceDN w:val="0"/>
        <w:adjustRightInd w:val="0"/>
        <w:rPr>
          <w:rFonts w:ascii="Times New Roman" w:hAnsi="Times New Roman" w:cs="Times New Roman"/>
          <w:b/>
          <w:bCs/>
          <w:lang w:val="en-US"/>
        </w:rPr>
      </w:pPr>
      <w:r>
        <w:rPr>
          <w:rFonts w:ascii="Times New Roman" w:hAnsi="Times New Roman" w:cs="Times New Roman"/>
          <w:b/>
          <w:lang w:val="en-US"/>
        </w:rPr>
        <w:t xml:space="preserve">May </w:t>
      </w:r>
      <w:proofErr w:type="gramStart"/>
      <w:r>
        <w:rPr>
          <w:rFonts w:ascii="Times New Roman" w:hAnsi="Times New Roman" w:cs="Times New Roman"/>
          <w:b/>
          <w:lang w:val="en-US"/>
        </w:rPr>
        <w:t>27</w:t>
      </w:r>
      <w:r w:rsidR="008410CD" w:rsidRPr="00CD444A">
        <w:rPr>
          <w:rFonts w:ascii="Times New Roman" w:hAnsi="Times New Roman" w:cs="Times New Roman"/>
          <w:b/>
          <w:lang w:val="en-US"/>
        </w:rPr>
        <w:tab/>
      </w:r>
      <w:r w:rsidR="008410CD" w:rsidRPr="000A1CAE">
        <w:rPr>
          <w:rFonts w:ascii="Times New Roman" w:hAnsi="Times New Roman" w:cs="Times New Roman"/>
          <w:lang w:val="en-US"/>
        </w:rPr>
        <w:tab/>
      </w:r>
      <w:r w:rsidR="008410CD">
        <w:rPr>
          <w:rFonts w:ascii="Times New Roman" w:hAnsi="Times New Roman" w:cs="Times New Roman"/>
          <w:b/>
          <w:bCs/>
          <w:lang w:val="en-US"/>
        </w:rPr>
        <w:t>Year E</w:t>
      </w:r>
      <w:r w:rsidR="008410CD" w:rsidRPr="000A1CAE">
        <w:rPr>
          <w:rFonts w:ascii="Times New Roman" w:hAnsi="Times New Roman" w:cs="Times New Roman"/>
          <w:b/>
          <w:bCs/>
          <w:lang w:val="en-US"/>
        </w:rPr>
        <w:t xml:space="preserve">nd </w:t>
      </w:r>
      <w:proofErr w:type="spellStart"/>
      <w:r w:rsidR="008410CD" w:rsidRPr="000A1CAE">
        <w:rPr>
          <w:rFonts w:ascii="Times New Roman" w:hAnsi="Times New Roman" w:cs="Times New Roman"/>
          <w:b/>
          <w:bCs/>
          <w:lang w:val="en-US"/>
        </w:rPr>
        <w:t>Watershow</w:t>
      </w:r>
      <w:proofErr w:type="spellEnd"/>
      <w:r>
        <w:rPr>
          <w:rFonts w:ascii="Times New Roman" w:hAnsi="Times New Roman" w:cs="Times New Roman"/>
          <w:b/>
          <w:bCs/>
          <w:lang w:val="en-US"/>
        </w:rPr>
        <w:t xml:space="preserve"> Last day</w:t>
      </w:r>
      <w:proofErr w:type="gramEnd"/>
      <w:r>
        <w:rPr>
          <w:rFonts w:ascii="Times New Roman" w:hAnsi="Times New Roman" w:cs="Times New Roman"/>
          <w:b/>
          <w:bCs/>
          <w:lang w:val="en-US"/>
        </w:rPr>
        <w:t xml:space="preserve"> for Recreation Program.</w:t>
      </w:r>
    </w:p>
    <w:bookmarkEnd w:id="41"/>
    <w:bookmarkEnd w:id="42"/>
    <w:p w14:paraId="580A74C7" w14:textId="09307643" w:rsidR="008410CD" w:rsidRPr="004368F4" w:rsidRDefault="004368F4" w:rsidP="008410CD">
      <w:pPr>
        <w:widowControl w:val="0"/>
        <w:autoSpaceDE w:val="0"/>
        <w:autoSpaceDN w:val="0"/>
        <w:adjustRightInd w:val="0"/>
        <w:ind w:left="2127" w:hanging="2127"/>
        <w:rPr>
          <w:rFonts w:ascii="Times New Roman" w:hAnsi="Times New Roman" w:cs="Times New Roman"/>
          <w:b/>
          <w:lang w:val="en-US"/>
        </w:rPr>
      </w:pPr>
      <w:r w:rsidRPr="004368F4">
        <w:rPr>
          <w:rFonts w:ascii="Times New Roman" w:hAnsi="Times New Roman" w:cs="Times New Roman"/>
          <w:b/>
          <w:lang w:val="en-US"/>
        </w:rPr>
        <w:t>May 30 – June 4</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bCs/>
          <w:lang w:val="en-US"/>
        </w:rPr>
        <w:t>ESPOIR 2017</w:t>
      </w:r>
      <w:r>
        <w:rPr>
          <w:rFonts w:ascii="Times New Roman" w:hAnsi="Times New Roman" w:cs="Times New Roman"/>
          <w:b/>
          <w:lang w:val="en-US"/>
        </w:rPr>
        <w:t xml:space="preserve">, </w:t>
      </w:r>
      <w:r w:rsidR="007C68ED">
        <w:rPr>
          <w:rFonts w:ascii="Times New Roman" w:hAnsi="Times New Roman" w:cs="Times New Roman"/>
          <w:b/>
          <w:lang w:val="en-US"/>
        </w:rPr>
        <w:t>(location TBA)</w:t>
      </w:r>
      <w:r w:rsidRPr="004368F4">
        <w:rPr>
          <w:rFonts w:ascii="Times New Roman" w:hAnsi="Times New Roman" w:cs="Times New Roman"/>
          <w:b/>
          <w:lang w:val="en-US"/>
        </w:rPr>
        <w:t xml:space="preserve"> (ages: 11-12 and 13-15)</w:t>
      </w:r>
    </w:p>
    <w:p w14:paraId="242ED288" w14:textId="77777777" w:rsidR="008410CD" w:rsidRPr="004368F4" w:rsidRDefault="008410CD" w:rsidP="008410CD">
      <w:pPr>
        <w:widowControl w:val="0"/>
        <w:autoSpaceDE w:val="0"/>
        <w:autoSpaceDN w:val="0"/>
        <w:adjustRightInd w:val="0"/>
        <w:rPr>
          <w:rFonts w:ascii="Times New Roman" w:hAnsi="Times New Roman" w:cs="Times New Roman"/>
          <w:b/>
          <w:bCs/>
          <w:lang w:val="en-US"/>
        </w:rPr>
      </w:pPr>
    </w:p>
    <w:p w14:paraId="0A6A4E13" w14:textId="4B8737F2" w:rsidR="008410CD" w:rsidRPr="004368F4" w:rsidRDefault="008410CD" w:rsidP="004368F4">
      <w:pPr>
        <w:widowControl w:val="0"/>
        <w:autoSpaceDE w:val="0"/>
        <w:autoSpaceDN w:val="0"/>
        <w:adjustRightInd w:val="0"/>
        <w:rPr>
          <w:rFonts w:ascii="Times New Roman" w:hAnsi="Times New Roman" w:cs="Times New Roman"/>
          <w:sz w:val="28"/>
          <w:szCs w:val="28"/>
          <w:lang w:val="en-US"/>
        </w:rPr>
      </w:pPr>
      <w:r w:rsidRPr="003A7564">
        <w:rPr>
          <w:rFonts w:ascii="Times New Roman" w:hAnsi="Times New Roman" w:cs="Times New Roman"/>
          <w:b/>
          <w:bCs/>
          <w:sz w:val="28"/>
          <w:szCs w:val="28"/>
          <w:lang w:val="en-US"/>
        </w:rPr>
        <w:t xml:space="preserve">June </w:t>
      </w:r>
      <w:r w:rsidRPr="000A1CAE">
        <w:rPr>
          <w:rFonts w:ascii="Times New Roman" w:hAnsi="Times New Roman" w:cs="Times New Roman"/>
          <w:lang w:val="en-US"/>
        </w:rPr>
        <w:t xml:space="preserve"> </w:t>
      </w:r>
    </w:p>
    <w:p w14:paraId="16AC944B" w14:textId="23C608CD" w:rsidR="00355AFC" w:rsidRPr="00355AFC" w:rsidRDefault="00355AFC" w:rsidP="00355AFC">
      <w:pPr>
        <w:widowControl w:val="0"/>
        <w:autoSpaceDE w:val="0"/>
        <w:autoSpaceDN w:val="0"/>
        <w:adjustRightInd w:val="0"/>
        <w:ind w:left="2127" w:hanging="2127"/>
        <w:rPr>
          <w:rFonts w:ascii="Times New Roman" w:hAnsi="Times New Roman" w:cs="Times New Roman"/>
          <w:b/>
          <w:lang w:val="en-US"/>
        </w:rPr>
      </w:pPr>
      <w:r w:rsidRPr="004368F4">
        <w:rPr>
          <w:rFonts w:ascii="Times New Roman" w:hAnsi="Times New Roman" w:cs="Times New Roman"/>
          <w:b/>
          <w:lang w:val="en-US"/>
        </w:rPr>
        <w:t>May 30 – June 4</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bCs/>
          <w:lang w:val="en-US"/>
        </w:rPr>
        <w:t>ESPOIR 2017</w:t>
      </w:r>
      <w:r>
        <w:rPr>
          <w:rFonts w:ascii="Times New Roman" w:hAnsi="Times New Roman" w:cs="Times New Roman"/>
          <w:b/>
          <w:lang w:val="en-US"/>
        </w:rPr>
        <w:t>, (location TBA)</w:t>
      </w:r>
      <w:r w:rsidRPr="004368F4">
        <w:rPr>
          <w:rFonts w:ascii="Times New Roman" w:hAnsi="Times New Roman" w:cs="Times New Roman"/>
          <w:b/>
          <w:lang w:val="en-US"/>
        </w:rPr>
        <w:t xml:space="preserve"> (ages: 11-12 and 13-15)</w:t>
      </w:r>
    </w:p>
    <w:p w14:paraId="5105E8E1" w14:textId="7F4C780F" w:rsidR="008C1902" w:rsidRPr="00355AFC" w:rsidRDefault="008C1902" w:rsidP="00355AFC">
      <w:pPr>
        <w:widowControl w:val="0"/>
        <w:autoSpaceDE w:val="0"/>
        <w:autoSpaceDN w:val="0"/>
        <w:adjustRightInd w:val="0"/>
        <w:ind w:left="2127" w:hanging="2127"/>
        <w:rPr>
          <w:rFonts w:ascii="Times New Roman" w:hAnsi="Times New Roman" w:cs="Times New Roman"/>
          <w:lang w:val="en-US"/>
        </w:rPr>
      </w:pPr>
      <w:r>
        <w:rPr>
          <w:rFonts w:ascii="Times New Roman" w:hAnsi="Times New Roman" w:cs="Times New Roman"/>
          <w:b/>
          <w:bCs/>
          <w:lang w:val="en-US"/>
        </w:rPr>
        <w:t>June 9-11</w:t>
      </w:r>
      <w:r>
        <w:rPr>
          <w:rFonts w:ascii="Times New Roman" w:hAnsi="Times New Roman" w:cs="Times New Roman"/>
          <w:b/>
          <w:bCs/>
          <w:lang w:val="en-US"/>
        </w:rPr>
        <w:tab/>
      </w:r>
      <w:r>
        <w:rPr>
          <w:rFonts w:ascii="Times New Roman" w:hAnsi="Times New Roman" w:cs="Times New Roman"/>
          <w:lang w:val="en-US"/>
        </w:rPr>
        <w:t xml:space="preserve">Trilliums, </w:t>
      </w:r>
      <w:proofErr w:type="spellStart"/>
      <w:r>
        <w:rPr>
          <w:rFonts w:ascii="Times New Roman" w:hAnsi="Times New Roman" w:cs="Times New Roman"/>
          <w:lang w:val="en-US"/>
        </w:rPr>
        <w:t>Napeon</w:t>
      </w:r>
      <w:proofErr w:type="spellEnd"/>
      <w:r>
        <w:rPr>
          <w:rFonts w:ascii="Times New Roman" w:hAnsi="Times New Roman" w:cs="Times New Roman"/>
          <w:lang w:val="en-US"/>
        </w:rPr>
        <w:t xml:space="preserve">  (Competitive Age Groups 1</w:t>
      </w:r>
      <w:r w:rsidRPr="000A1CAE">
        <w:rPr>
          <w:rFonts w:ascii="Times New Roman" w:hAnsi="Times New Roman" w:cs="Times New Roman"/>
          <w:lang w:val="en-US"/>
        </w:rPr>
        <w:t>0U, 11-12)</w:t>
      </w:r>
    </w:p>
    <w:p w14:paraId="2B41E2C1" w14:textId="17E2EAD0" w:rsidR="008410CD" w:rsidRPr="000A1CAE" w:rsidRDefault="00E55286" w:rsidP="008410CD">
      <w:pPr>
        <w:widowControl w:val="0"/>
        <w:autoSpaceDE w:val="0"/>
        <w:autoSpaceDN w:val="0"/>
        <w:adjustRightInd w:val="0"/>
        <w:rPr>
          <w:rFonts w:ascii="Times New Roman" w:hAnsi="Times New Roman" w:cs="Times New Roman"/>
          <w:lang w:val="en-US"/>
        </w:rPr>
      </w:pPr>
      <w:r>
        <w:rPr>
          <w:rFonts w:ascii="Times New Roman" w:hAnsi="Times New Roman" w:cs="Times New Roman"/>
          <w:b/>
          <w:bCs/>
          <w:lang w:val="en-US"/>
        </w:rPr>
        <w:t>June 17</w:t>
      </w:r>
      <w:r w:rsidR="008410CD">
        <w:rPr>
          <w:rFonts w:ascii="Times New Roman" w:hAnsi="Times New Roman" w:cs="Times New Roman"/>
          <w:b/>
          <w:bCs/>
          <w:lang w:val="en-US"/>
        </w:rPr>
        <w:tab/>
      </w:r>
      <w:r w:rsidR="008410CD">
        <w:rPr>
          <w:rFonts w:ascii="Times New Roman" w:hAnsi="Times New Roman" w:cs="Times New Roman"/>
          <w:b/>
          <w:bCs/>
          <w:lang w:val="en-US"/>
        </w:rPr>
        <w:tab/>
        <w:t>Year End BBQ/Awards Night</w:t>
      </w:r>
    </w:p>
    <w:p w14:paraId="19A4D444" w14:textId="5F485D29" w:rsidR="008410CD" w:rsidRPr="000A1CAE" w:rsidRDefault="00E55286" w:rsidP="008410CD">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June 24</w:t>
      </w:r>
      <w:r w:rsidR="008410CD">
        <w:rPr>
          <w:rFonts w:ascii="Times New Roman" w:hAnsi="Times New Roman" w:cs="Times New Roman"/>
          <w:lang w:val="en-US"/>
        </w:rPr>
        <w:tab/>
      </w:r>
      <w:r w:rsidR="008410CD">
        <w:rPr>
          <w:rFonts w:ascii="Times New Roman" w:hAnsi="Times New Roman" w:cs="Times New Roman"/>
          <w:lang w:val="en-US"/>
        </w:rPr>
        <w:tab/>
        <w:t>Provincial Team Trials (All competitive swimmers)</w:t>
      </w:r>
    </w:p>
    <w:p w14:paraId="636FF97C" w14:textId="77777777" w:rsidR="008410CD" w:rsidRDefault="008410CD" w:rsidP="008410CD"/>
    <w:p w14:paraId="308B333D" w14:textId="77777777" w:rsidR="00CE1C9E" w:rsidRPr="000A1CAE" w:rsidRDefault="00CE1C9E" w:rsidP="00BA3F58">
      <w:pPr>
        <w:widowControl w:val="0"/>
        <w:autoSpaceDE w:val="0"/>
        <w:autoSpaceDN w:val="0"/>
        <w:adjustRightInd w:val="0"/>
        <w:spacing w:after="240"/>
        <w:rPr>
          <w:rFonts w:ascii="Times New Roman" w:hAnsi="Times New Roman" w:cs="Times New Roman"/>
          <w:lang w:val="en-US"/>
        </w:rPr>
      </w:pPr>
    </w:p>
    <w:p w14:paraId="28F75BBC" w14:textId="77777777" w:rsidR="008410CD" w:rsidRDefault="008410CD" w:rsidP="006279F8">
      <w:pPr>
        <w:pStyle w:val="Heading1"/>
        <w:jc w:val="center"/>
        <w:rPr>
          <w:rFonts w:ascii="Times New Roman" w:hAnsi="Times New Roman" w:cs="Times New Roman"/>
          <w:color w:val="auto"/>
          <w:sz w:val="40"/>
          <w:szCs w:val="40"/>
          <w:lang w:val="en-US"/>
        </w:rPr>
        <w:sectPr w:rsidR="008410CD" w:rsidSect="00BA3F58">
          <w:pgSz w:w="12240" w:h="15840"/>
          <w:pgMar w:top="1440" w:right="1440" w:bottom="1440" w:left="1440" w:header="720" w:footer="720" w:gutter="0"/>
          <w:cols w:space="720"/>
          <w:noEndnote/>
        </w:sectPr>
      </w:pPr>
      <w:bookmarkStart w:id="43" w:name="_Toc303850685"/>
    </w:p>
    <w:p w14:paraId="7A4593DE" w14:textId="578AEDBA" w:rsidR="00BA3F58" w:rsidRDefault="00BA3F58" w:rsidP="006279F8">
      <w:pPr>
        <w:pStyle w:val="Heading1"/>
        <w:jc w:val="center"/>
        <w:rPr>
          <w:rFonts w:ascii="Times New Roman" w:hAnsi="Times New Roman" w:cs="Times New Roman"/>
          <w:color w:val="auto"/>
          <w:sz w:val="40"/>
          <w:szCs w:val="40"/>
          <w:lang w:val="en-US"/>
        </w:rPr>
      </w:pPr>
      <w:r w:rsidRPr="002978BA">
        <w:rPr>
          <w:rFonts w:ascii="Times New Roman" w:hAnsi="Times New Roman" w:cs="Times New Roman"/>
          <w:color w:val="auto"/>
          <w:sz w:val="40"/>
          <w:szCs w:val="40"/>
          <w:lang w:val="en-US"/>
        </w:rPr>
        <w:lastRenderedPageBreak/>
        <w:t xml:space="preserve">Appendix C </w:t>
      </w:r>
      <w:r w:rsidR="00D004EE">
        <w:rPr>
          <w:rFonts w:ascii="Times New Roman" w:hAnsi="Times New Roman" w:cs="Times New Roman"/>
          <w:color w:val="auto"/>
          <w:sz w:val="40"/>
          <w:szCs w:val="40"/>
          <w:lang w:val="en-US"/>
        </w:rPr>
        <w:t>Team Practice Schedule 2016</w:t>
      </w:r>
      <w:r w:rsidR="001F0386" w:rsidRPr="002978BA">
        <w:rPr>
          <w:rFonts w:ascii="Times New Roman" w:hAnsi="Times New Roman" w:cs="Times New Roman"/>
          <w:color w:val="auto"/>
          <w:sz w:val="40"/>
          <w:szCs w:val="40"/>
          <w:lang w:val="en-US"/>
        </w:rPr>
        <w:t xml:space="preserve"> – 201</w:t>
      </w:r>
      <w:bookmarkEnd w:id="43"/>
      <w:r w:rsidR="00D004EE">
        <w:rPr>
          <w:rFonts w:ascii="Times New Roman" w:hAnsi="Times New Roman" w:cs="Times New Roman"/>
          <w:color w:val="auto"/>
          <w:sz w:val="40"/>
          <w:szCs w:val="40"/>
          <w:lang w:val="en-US"/>
        </w:rPr>
        <w:t>7</w:t>
      </w:r>
      <w:r w:rsidRPr="002978BA">
        <w:rPr>
          <w:rFonts w:ascii="Times New Roman" w:hAnsi="Times New Roman" w:cs="Times New Roman"/>
          <w:color w:val="auto"/>
          <w:sz w:val="40"/>
          <w:szCs w:val="40"/>
          <w:lang w:val="en-US"/>
        </w:rPr>
        <w:t xml:space="preserve"> </w:t>
      </w:r>
    </w:p>
    <w:tbl>
      <w:tblPr>
        <w:tblW w:w="11199" w:type="dxa"/>
        <w:tblInd w:w="-601" w:type="dxa"/>
        <w:tblBorders>
          <w:top w:val="nil"/>
          <w:left w:val="nil"/>
          <w:right w:val="nil"/>
        </w:tblBorders>
        <w:tblLayout w:type="fixed"/>
        <w:tblLook w:val="0000" w:firstRow="0" w:lastRow="0" w:firstColumn="0" w:lastColumn="0" w:noHBand="0" w:noVBand="0"/>
      </w:tblPr>
      <w:tblGrid>
        <w:gridCol w:w="1843"/>
        <w:gridCol w:w="1276"/>
        <w:gridCol w:w="1276"/>
        <w:gridCol w:w="992"/>
        <w:gridCol w:w="1418"/>
        <w:gridCol w:w="1417"/>
        <w:gridCol w:w="1559"/>
        <w:gridCol w:w="1418"/>
      </w:tblGrid>
      <w:tr w:rsidR="00701F55" w:rsidRPr="00E76315" w14:paraId="3F5FEBA5" w14:textId="77777777" w:rsidTr="00E24429">
        <w:trPr>
          <w:trHeight w:val="759"/>
        </w:trPr>
        <w:tc>
          <w:tcPr>
            <w:tcW w:w="1843" w:type="dxa"/>
            <w:tcBorders>
              <w:top w:val="single" w:sz="4" w:space="0" w:color="auto"/>
              <w:left w:val="single" w:sz="4" w:space="0" w:color="auto"/>
              <w:bottom w:val="single" w:sz="4" w:space="0" w:color="auto"/>
              <w:right w:val="single" w:sz="6" w:space="0" w:color="auto"/>
            </w:tcBorders>
            <w:shd w:val="clear" w:color="auto" w:fill="D0D0D0"/>
            <w:tcMar>
              <w:top w:w="20" w:type="nil"/>
              <w:left w:w="20" w:type="nil"/>
              <w:bottom w:w="20" w:type="nil"/>
              <w:right w:w="20" w:type="nil"/>
            </w:tcMar>
            <w:vAlign w:val="center"/>
          </w:tcPr>
          <w:p w14:paraId="164A54DD" w14:textId="77777777" w:rsidR="00701F55" w:rsidRPr="00E76315" w:rsidRDefault="00701F55" w:rsidP="00290A5E">
            <w:pPr>
              <w:widowControl w:val="0"/>
              <w:autoSpaceDE w:val="0"/>
              <w:autoSpaceDN w:val="0"/>
              <w:adjustRightInd w:val="0"/>
              <w:rPr>
                <w:rFonts w:ascii="Times" w:hAnsi="Times" w:cs="Times"/>
                <w:b/>
                <w:sz w:val="28"/>
                <w:szCs w:val="28"/>
                <w:lang w:val="en-US"/>
              </w:rPr>
            </w:pPr>
            <w:r w:rsidRPr="00E76315">
              <w:rPr>
                <w:rFonts w:ascii="Times" w:hAnsi="Times" w:cs="Times"/>
                <w:b/>
                <w:sz w:val="28"/>
                <w:szCs w:val="28"/>
                <w:lang w:val="en-US"/>
              </w:rPr>
              <w:t xml:space="preserve">AGE GROUP </w:t>
            </w:r>
          </w:p>
        </w:tc>
        <w:tc>
          <w:tcPr>
            <w:tcW w:w="1276" w:type="dxa"/>
            <w:tcBorders>
              <w:top w:val="single" w:sz="4" w:space="0" w:color="auto"/>
              <w:left w:val="single" w:sz="6" w:space="0" w:color="auto"/>
              <w:bottom w:val="single" w:sz="4" w:space="0" w:color="auto"/>
              <w:right w:val="single" w:sz="6" w:space="0" w:color="auto"/>
            </w:tcBorders>
            <w:shd w:val="clear" w:color="auto" w:fill="D0D0D0"/>
            <w:vAlign w:val="center"/>
          </w:tcPr>
          <w:p w14:paraId="228CB2CC" w14:textId="73C11BC1" w:rsidR="00701F55" w:rsidRPr="00E76315" w:rsidRDefault="00701F55" w:rsidP="00701F55">
            <w:pPr>
              <w:widowControl w:val="0"/>
              <w:autoSpaceDE w:val="0"/>
              <w:autoSpaceDN w:val="0"/>
              <w:adjustRightInd w:val="0"/>
              <w:rPr>
                <w:rFonts w:ascii="Times" w:hAnsi="Times" w:cs="Times"/>
                <w:b/>
                <w:sz w:val="28"/>
                <w:szCs w:val="28"/>
                <w:lang w:val="en-US"/>
              </w:rPr>
            </w:pPr>
            <w:r>
              <w:rPr>
                <w:rFonts w:ascii="Times" w:hAnsi="Times" w:cs="Times"/>
                <w:b/>
                <w:sz w:val="28"/>
                <w:szCs w:val="28"/>
                <w:lang w:val="en-US"/>
              </w:rPr>
              <w:t>MON</w:t>
            </w:r>
          </w:p>
        </w:tc>
        <w:tc>
          <w:tcPr>
            <w:tcW w:w="1276" w:type="dxa"/>
            <w:tcBorders>
              <w:top w:val="single" w:sz="4" w:space="0" w:color="auto"/>
              <w:left w:val="single" w:sz="6"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3CA65F47" w14:textId="0F96AD8D" w:rsidR="00701F55" w:rsidRPr="00E76315" w:rsidRDefault="00701F55" w:rsidP="00290A5E">
            <w:pPr>
              <w:widowControl w:val="0"/>
              <w:autoSpaceDE w:val="0"/>
              <w:autoSpaceDN w:val="0"/>
              <w:adjustRightInd w:val="0"/>
              <w:rPr>
                <w:rFonts w:ascii="Times" w:hAnsi="Times" w:cs="Times"/>
                <w:b/>
                <w:sz w:val="28"/>
                <w:szCs w:val="28"/>
                <w:lang w:val="en-US"/>
              </w:rPr>
            </w:pPr>
            <w:r w:rsidRPr="00E76315">
              <w:rPr>
                <w:rFonts w:ascii="Times" w:hAnsi="Times" w:cs="Times"/>
                <w:b/>
                <w:sz w:val="28"/>
                <w:szCs w:val="28"/>
                <w:lang w:val="en-US"/>
              </w:rPr>
              <w:t xml:space="preserve">TUE </w:t>
            </w:r>
          </w:p>
        </w:tc>
        <w:tc>
          <w:tcPr>
            <w:tcW w:w="992" w:type="dxa"/>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55A1FB16" w14:textId="77777777" w:rsidR="00701F55" w:rsidRPr="00E76315" w:rsidRDefault="00701F55" w:rsidP="00290A5E">
            <w:pPr>
              <w:widowControl w:val="0"/>
              <w:autoSpaceDE w:val="0"/>
              <w:autoSpaceDN w:val="0"/>
              <w:adjustRightInd w:val="0"/>
              <w:rPr>
                <w:rFonts w:ascii="Times" w:hAnsi="Times" w:cs="Times"/>
                <w:b/>
                <w:sz w:val="28"/>
                <w:szCs w:val="28"/>
                <w:lang w:val="en-US"/>
              </w:rPr>
            </w:pPr>
            <w:r w:rsidRPr="00E76315">
              <w:rPr>
                <w:rFonts w:ascii="Times" w:hAnsi="Times" w:cs="Times"/>
                <w:b/>
                <w:sz w:val="28"/>
                <w:szCs w:val="28"/>
                <w:lang w:val="en-US"/>
              </w:rPr>
              <w:t xml:space="preserve">WED </w:t>
            </w:r>
          </w:p>
        </w:tc>
        <w:tc>
          <w:tcPr>
            <w:tcW w:w="1418" w:type="dxa"/>
            <w:tcBorders>
              <w:top w:val="single" w:sz="4" w:space="0" w:color="auto"/>
              <w:left w:val="single" w:sz="4" w:space="0" w:color="auto"/>
              <w:bottom w:val="single" w:sz="4" w:space="0" w:color="auto"/>
              <w:right w:val="single" w:sz="6" w:space="0" w:color="auto"/>
            </w:tcBorders>
            <w:shd w:val="clear" w:color="auto" w:fill="D0D0D0"/>
            <w:tcMar>
              <w:top w:w="20" w:type="nil"/>
              <w:left w:w="20" w:type="nil"/>
              <w:bottom w:w="20" w:type="nil"/>
              <w:right w:w="20" w:type="nil"/>
            </w:tcMar>
            <w:vAlign w:val="center"/>
          </w:tcPr>
          <w:p w14:paraId="422A6218" w14:textId="77777777" w:rsidR="00701F55" w:rsidRPr="00E76315" w:rsidRDefault="00701F55" w:rsidP="00290A5E">
            <w:pPr>
              <w:widowControl w:val="0"/>
              <w:autoSpaceDE w:val="0"/>
              <w:autoSpaceDN w:val="0"/>
              <w:adjustRightInd w:val="0"/>
              <w:rPr>
                <w:rFonts w:ascii="Times" w:hAnsi="Times" w:cs="Times"/>
                <w:b/>
                <w:sz w:val="28"/>
                <w:szCs w:val="28"/>
                <w:lang w:val="en-US"/>
              </w:rPr>
            </w:pPr>
            <w:r w:rsidRPr="00E76315">
              <w:rPr>
                <w:rFonts w:ascii="Times" w:hAnsi="Times" w:cs="Times"/>
                <w:b/>
                <w:sz w:val="28"/>
                <w:szCs w:val="28"/>
                <w:lang w:val="en-US"/>
              </w:rPr>
              <w:t xml:space="preserve">THU </w:t>
            </w:r>
          </w:p>
        </w:tc>
        <w:tc>
          <w:tcPr>
            <w:tcW w:w="1417" w:type="dxa"/>
            <w:tcBorders>
              <w:top w:val="single" w:sz="4" w:space="0" w:color="auto"/>
              <w:left w:val="single" w:sz="6" w:space="0" w:color="auto"/>
              <w:bottom w:val="single" w:sz="4" w:space="0" w:color="auto"/>
              <w:right w:val="single" w:sz="6" w:space="0" w:color="auto"/>
            </w:tcBorders>
            <w:shd w:val="clear" w:color="auto" w:fill="D0D0D0"/>
            <w:tcMar>
              <w:top w:w="20" w:type="nil"/>
              <w:left w:w="20" w:type="nil"/>
              <w:bottom w:w="20" w:type="nil"/>
              <w:right w:w="20" w:type="nil"/>
            </w:tcMar>
            <w:vAlign w:val="center"/>
          </w:tcPr>
          <w:p w14:paraId="6F020A28" w14:textId="77777777" w:rsidR="00701F55" w:rsidRPr="00E76315" w:rsidRDefault="00701F55" w:rsidP="00290A5E">
            <w:pPr>
              <w:widowControl w:val="0"/>
              <w:autoSpaceDE w:val="0"/>
              <w:autoSpaceDN w:val="0"/>
              <w:adjustRightInd w:val="0"/>
              <w:rPr>
                <w:rFonts w:ascii="Times" w:hAnsi="Times" w:cs="Times"/>
                <w:b/>
                <w:sz w:val="28"/>
                <w:szCs w:val="28"/>
                <w:lang w:val="en-US"/>
              </w:rPr>
            </w:pPr>
            <w:r w:rsidRPr="00E76315">
              <w:rPr>
                <w:rFonts w:ascii="Times" w:hAnsi="Times" w:cs="Times"/>
                <w:b/>
                <w:sz w:val="28"/>
                <w:szCs w:val="28"/>
                <w:lang w:val="en-US"/>
              </w:rPr>
              <w:t xml:space="preserve">FRI </w:t>
            </w:r>
          </w:p>
        </w:tc>
        <w:tc>
          <w:tcPr>
            <w:tcW w:w="1559" w:type="dxa"/>
            <w:tcBorders>
              <w:top w:val="single" w:sz="4" w:space="0" w:color="auto"/>
              <w:left w:val="single" w:sz="6" w:space="0" w:color="auto"/>
              <w:bottom w:val="single" w:sz="4" w:space="0" w:color="auto"/>
              <w:right w:val="single" w:sz="6" w:space="0" w:color="auto"/>
            </w:tcBorders>
            <w:shd w:val="clear" w:color="auto" w:fill="D0D0D0"/>
            <w:tcMar>
              <w:top w:w="20" w:type="nil"/>
              <w:left w:w="20" w:type="nil"/>
              <w:bottom w:w="20" w:type="nil"/>
              <w:right w:w="20" w:type="nil"/>
            </w:tcMar>
            <w:vAlign w:val="center"/>
          </w:tcPr>
          <w:p w14:paraId="3C4C9FC3" w14:textId="0A8B630F" w:rsidR="00701F55" w:rsidRPr="00E76315" w:rsidRDefault="00701F55" w:rsidP="00290A5E">
            <w:pPr>
              <w:widowControl w:val="0"/>
              <w:autoSpaceDE w:val="0"/>
              <w:autoSpaceDN w:val="0"/>
              <w:adjustRightInd w:val="0"/>
              <w:rPr>
                <w:rFonts w:ascii="Times" w:hAnsi="Times" w:cs="Times"/>
                <w:b/>
                <w:sz w:val="28"/>
                <w:szCs w:val="28"/>
                <w:lang w:val="en-US"/>
              </w:rPr>
            </w:pPr>
            <w:r>
              <w:rPr>
                <w:rFonts w:ascii="Times" w:hAnsi="Times" w:cs="Times"/>
                <w:b/>
                <w:sz w:val="28"/>
                <w:szCs w:val="28"/>
                <w:lang w:val="en-US"/>
              </w:rPr>
              <w:t xml:space="preserve">SAT </w:t>
            </w:r>
            <w:r w:rsidRPr="00E76315">
              <w:rPr>
                <w:rFonts w:ascii="Times" w:hAnsi="Times" w:cs="Times"/>
                <w:b/>
                <w:sz w:val="28"/>
                <w:szCs w:val="28"/>
                <w:lang w:val="en-US"/>
              </w:rPr>
              <w:t xml:space="preserve"> </w:t>
            </w:r>
          </w:p>
        </w:tc>
        <w:tc>
          <w:tcPr>
            <w:tcW w:w="1418" w:type="dxa"/>
            <w:tcBorders>
              <w:top w:val="single" w:sz="4" w:space="0" w:color="auto"/>
              <w:left w:val="single" w:sz="6" w:space="0" w:color="auto"/>
              <w:bottom w:val="single" w:sz="4" w:space="0" w:color="auto"/>
              <w:right w:val="single" w:sz="6" w:space="0" w:color="auto"/>
            </w:tcBorders>
            <w:shd w:val="clear" w:color="auto" w:fill="D0D0D0"/>
            <w:tcMar>
              <w:top w:w="20" w:type="nil"/>
              <w:left w:w="20" w:type="nil"/>
              <w:bottom w:w="20" w:type="nil"/>
              <w:right w:w="20" w:type="nil"/>
            </w:tcMar>
            <w:vAlign w:val="center"/>
          </w:tcPr>
          <w:p w14:paraId="6299BFCC" w14:textId="77777777" w:rsidR="00701F55" w:rsidRPr="00E76315" w:rsidRDefault="00701F55" w:rsidP="00290A5E">
            <w:pPr>
              <w:widowControl w:val="0"/>
              <w:autoSpaceDE w:val="0"/>
              <w:autoSpaceDN w:val="0"/>
              <w:adjustRightInd w:val="0"/>
              <w:rPr>
                <w:rFonts w:ascii="Times" w:hAnsi="Times" w:cs="Times"/>
                <w:b/>
                <w:sz w:val="28"/>
                <w:szCs w:val="28"/>
                <w:lang w:val="en-US"/>
              </w:rPr>
            </w:pPr>
            <w:r w:rsidRPr="00E76315">
              <w:rPr>
                <w:rFonts w:ascii="Times" w:hAnsi="Times" w:cs="Times"/>
                <w:b/>
                <w:sz w:val="28"/>
                <w:szCs w:val="28"/>
                <w:lang w:val="en-US"/>
              </w:rPr>
              <w:t xml:space="preserve">SUN </w:t>
            </w:r>
          </w:p>
        </w:tc>
      </w:tr>
      <w:tr w:rsidR="00701F55" w:rsidRPr="00E76315" w14:paraId="50A7D120" w14:textId="77777777" w:rsidTr="00E24429">
        <w:tblPrEx>
          <w:tblBorders>
            <w:top w:val="none" w:sz="0" w:space="0" w:color="auto"/>
          </w:tblBorders>
        </w:tblPrEx>
        <w:trPr>
          <w:trHeight w:val="1265"/>
        </w:trPr>
        <w:tc>
          <w:tcPr>
            <w:tcW w:w="1843"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5DE0006A" w14:textId="084D0372" w:rsidR="00701F55" w:rsidRPr="00E76315" w:rsidRDefault="00701F55" w:rsidP="00290A5E">
            <w:pPr>
              <w:widowControl w:val="0"/>
              <w:autoSpaceDE w:val="0"/>
              <w:autoSpaceDN w:val="0"/>
              <w:adjustRightInd w:val="0"/>
              <w:rPr>
                <w:rFonts w:ascii="Times" w:hAnsi="Times" w:cs="Times"/>
                <w:b/>
                <w:sz w:val="28"/>
                <w:szCs w:val="28"/>
                <w:lang w:val="en-US"/>
              </w:rPr>
            </w:pPr>
            <w:r w:rsidRPr="00E76315">
              <w:rPr>
                <w:rFonts w:ascii="Times" w:hAnsi="Times" w:cs="Times"/>
                <w:b/>
                <w:sz w:val="28"/>
                <w:szCs w:val="28"/>
                <w:lang w:val="en-US"/>
              </w:rPr>
              <w:t xml:space="preserve"> </w:t>
            </w:r>
          </w:p>
          <w:p w14:paraId="757CDCCA" w14:textId="77777777" w:rsidR="00701F55" w:rsidRPr="00E76315" w:rsidRDefault="00701F55" w:rsidP="00290A5E">
            <w:pPr>
              <w:widowControl w:val="0"/>
              <w:autoSpaceDE w:val="0"/>
              <w:autoSpaceDN w:val="0"/>
              <w:adjustRightInd w:val="0"/>
              <w:rPr>
                <w:rFonts w:ascii="Times" w:hAnsi="Times" w:cs="Times"/>
                <w:b/>
                <w:lang w:val="en-US"/>
              </w:rPr>
            </w:pPr>
            <w:r w:rsidRPr="00E76315">
              <w:rPr>
                <w:rFonts w:ascii="Times" w:hAnsi="Times" w:cs="Times"/>
                <w:b/>
                <w:sz w:val="28"/>
                <w:szCs w:val="28"/>
                <w:lang w:val="en-US"/>
              </w:rPr>
              <w:t>Recreational</w:t>
            </w:r>
            <w:r w:rsidRPr="00E76315">
              <w:rPr>
                <w:rFonts w:ascii="Times" w:hAnsi="Times" w:cs="Times"/>
                <w:b/>
                <w:lang w:val="en-US"/>
              </w:rPr>
              <w:t xml:space="preserve"> </w:t>
            </w:r>
          </w:p>
          <w:p w14:paraId="522F1C01" w14:textId="47D371E9" w:rsidR="00701F55" w:rsidRPr="00E76315" w:rsidRDefault="00E06077" w:rsidP="00290A5E">
            <w:pPr>
              <w:widowControl w:val="0"/>
              <w:autoSpaceDE w:val="0"/>
              <w:autoSpaceDN w:val="0"/>
              <w:adjustRightInd w:val="0"/>
              <w:rPr>
                <w:rFonts w:ascii="Cambria" w:hAnsi="Cambria" w:cs="Cambria"/>
                <w:lang w:val="en-US"/>
              </w:rPr>
            </w:pPr>
            <w:r>
              <w:rPr>
                <w:rFonts w:ascii="Cambria" w:hAnsi="Cambria" w:cs="Cambria"/>
                <w:lang w:val="en-US"/>
              </w:rPr>
              <w:t>50/</w:t>
            </w:r>
          </w:p>
          <w:p w14:paraId="74523E7B" w14:textId="07D9F48A" w:rsidR="00701F55" w:rsidRPr="00E76315" w:rsidRDefault="00701F55" w:rsidP="00290A5E">
            <w:pPr>
              <w:widowControl w:val="0"/>
              <w:autoSpaceDE w:val="0"/>
              <w:autoSpaceDN w:val="0"/>
              <w:adjustRightInd w:val="0"/>
              <w:rPr>
                <w:rFonts w:ascii="Times" w:hAnsi="Times" w:cs="Times"/>
                <w:lang w:val="en-US"/>
              </w:rPr>
            </w:pPr>
            <w:r>
              <w:rPr>
                <w:rFonts w:ascii="Cambria" w:hAnsi="Cambria" w:cs="Cambria"/>
                <w:lang w:val="en-US"/>
              </w:rPr>
              <w:t>8</w:t>
            </w:r>
            <w:r w:rsidRPr="00E76315">
              <w:rPr>
                <w:rFonts w:ascii="Cambria" w:hAnsi="Cambria" w:cs="Cambria"/>
                <w:lang w:val="en-US"/>
              </w:rPr>
              <w:t>0 min/</w:t>
            </w:r>
            <w:proofErr w:type="spellStart"/>
            <w:r w:rsidRPr="00E76315">
              <w:rPr>
                <w:rFonts w:ascii="Cambria" w:hAnsi="Cambria" w:cs="Cambria"/>
                <w:lang w:val="en-US"/>
              </w:rPr>
              <w:t>wk</w:t>
            </w:r>
            <w:proofErr w:type="spellEnd"/>
          </w:p>
        </w:tc>
        <w:tc>
          <w:tcPr>
            <w:tcW w:w="1276" w:type="dxa"/>
            <w:tcBorders>
              <w:top w:val="single" w:sz="4" w:space="0" w:color="auto"/>
              <w:left w:val="single" w:sz="6" w:space="0" w:color="auto"/>
              <w:bottom w:val="single" w:sz="4" w:space="0" w:color="auto"/>
              <w:right w:val="single" w:sz="6" w:space="0" w:color="auto"/>
            </w:tcBorders>
            <w:vAlign w:val="bottom"/>
          </w:tcPr>
          <w:p w14:paraId="34C735FC" w14:textId="77777777" w:rsidR="00701F55" w:rsidRPr="00E76315" w:rsidRDefault="00701F55" w:rsidP="00C560BC">
            <w:pPr>
              <w:widowControl w:val="0"/>
              <w:autoSpaceDE w:val="0"/>
              <w:autoSpaceDN w:val="0"/>
              <w:adjustRightInd w:val="0"/>
              <w:rPr>
                <w:rFonts w:ascii="Times" w:hAnsi="Times" w:cs="Times"/>
                <w:lang w:val="en-US"/>
              </w:rPr>
            </w:pPr>
          </w:p>
        </w:tc>
        <w:tc>
          <w:tcPr>
            <w:tcW w:w="127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1233F903" w14:textId="5233DC10" w:rsidR="00701F55" w:rsidRPr="00E76315" w:rsidRDefault="00412363" w:rsidP="00290A5E">
            <w:pPr>
              <w:widowControl w:val="0"/>
              <w:autoSpaceDE w:val="0"/>
              <w:autoSpaceDN w:val="0"/>
              <w:adjustRightInd w:val="0"/>
              <w:rPr>
                <w:rFonts w:ascii="Times" w:hAnsi="Times" w:cs="Times"/>
                <w:lang w:val="en-US"/>
              </w:rPr>
            </w:pPr>
            <w:r>
              <w:rPr>
                <w:rFonts w:ascii="Times" w:hAnsi="Times" w:cs="Times"/>
                <w:lang w:val="en-US"/>
              </w:rPr>
              <w:t>3:30-5:00pm (Star IV and up)</w:t>
            </w: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E4932C" w14:textId="77777777" w:rsidR="00701F55" w:rsidRPr="00E76315" w:rsidRDefault="00701F55" w:rsidP="00290A5E">
            <w:pPr>
              <w:widowControl w:val="0"/>
              <w:autoSpaceDE w:val="0"/>
              <w:autoSpaceDN w:val="0"/>
              <w:adjustRightInd w:val="0"/>
              <w:rPr>
                <w:rFonts w:ascii="Times" w:hAnsi="Times" w:cs="Times"/>
                <w:lang w:val="en-US"/>
              </w:rPr>
            </w:pPr>
          </w:p>
        </w:tc>
        <w:tc>
          <w:tcPr>
            <w:tcW w:w="1418"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51EEE9D5" w14:textId="77777777" w:rsidR="00701F55" w:rsidRPr="00E76315" w:rsidRDefault="00701F55" w:rsidP="00290A5E">
            <w:pPr>
              <w:widowControl w:val="0"/>
              <w:autoSpaceDE w:val="0"/>
              <w:autoSpaceDN w:val="0"/>
              <w:adjustRightInd w:val="0"/>
              <w:rPr>
                <w:rFonts w:ascii="Times" w:hAnsi="Times" w:cs="Times"/>
                <w:lang w:val="en-US"/>
              </w:rPr>
            </w:pPr>
          </w:p>
        </w:tc>
        <w:tc>
          <w:tcPr>
            <w:tcW w:w="1417"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58D6B1E" w14:textId="77777777" w:rsidR="00701F55" w:rsidRPr="00E76315" w:rsidRDefault="00701F55" w:rsidP="00290A5E">
            <w:pPr>
              <w:widowControl w:val="0"/>
              <w:autoSpaceDE w:val="0"/>
              <w:autoSpaceDN w:val="0"/>
              <w:adjustRightInd w:val="0"/>
              <w:rPr>
                <w:rFonts w:ascii="Times" w:hAnsi="Times" w:cs="Times"/>
                <w:lang w:val="en-US"/>
              </w:rPr>
            </w:pPr>
          </w:p>
        </w:tc>
        <w:tc>
          <w:tcPr>
            <w:tcW w:w="1559"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3FC3C3D" w14:textId="7B097373" w:rsidR="00701F55" w:rsidRPr="004957AE" w:rsidRDefault="00701F55" w:rsidP="00012605">
            <w:pPr>
              <w:widowControl w:val="0"/>
              <w:autoSpaceDE w:val="0"/>
              <w:autoSpaceDN w:val="0"/>
              <w:adjustRightInd w:val="0"/>
              <w:rPr>
                <w:rFonts w:ascii="Cambria" w:hAnsi="Cambria" w:cs="Cambria"/>
                <w:lang w:val="en-US"/>
              </w:rPr>
            </w:pPr>
            <w:r>
              <w:rPr>
                <w:rFonts w:ascii="Cambria" w:hAnsi="Cambria" w:cs="Cambria"/>
                <w:lang w:val="en-US"/>
              </w:rPr>
              <w:t>4-5:2</w:t>
            </w:r>
            <w:r w:rsidRPr="00E76315">
              <w:rPr>
                <w:rFonts w:ascii="Cambria" w:hAnsi="Cambria" w:cs="Cambria"/>
                <w:lang w:val="en-US"/>
              </w:rPr>
              <w:t xml:space="preserve">0pm </w:t>
            </w:r>
            <w:r w:rsidR="004957AE" w:rsidRPr="004957AE">
              <w:rPr>
                <w:rFonts w:ascii="Cambria" w:hAnsi="Cambria" w:cs="Cambria"/>
                <w:lang w:val="en-US"/>
              </w:rPr>
              <w:t>(Star I -III</w:t>
            </w:r>
            <w:r w:rsidRPr="004957AE">
              <w:rPr>
                <w:rFonts w:ascii="Cambria" w:hAnsi="Cambria" w:cs="Cambria"/>
                <w:lang w:val="en-US"/>
              </w:rPr>
              <w:t>)</w:t>
            </w:r>
          </w:p>
          <w:p w14:paraId="45EC72F4" w14:textId="77777777" w:rsidR="00701F55" w:rsidRPr="004957AE" w:rsidRDefault="00701F55" w:rsidP="00012605">
            <w:pPr>
              <w:widowControl w:val="0"/>
              <w:autoSpaceDE w:val="0"/>
              <w:autoSpaceDN w:val="0"/>
              <w:adjustRightInd w:val="0"/>
              <w:rPr>
                <w:rFonts w:ascii="Cambria" w:hAnsi="Cambria" w:cs="Cambria"/>
                <w:lang w:val="en-US"/>
              </w:rPr>
            </w:pPr>
            <w:r w:rsidRPr="004957AE">
              <w:rPr>
                <w:rFonts w:ascii="Cambria" w:hAnsi="Cambria" w:cs="Cambria"/>
                <w:lang w:val="en-US"/>
              </w:rPr>
              <w:t>5:30-6:50</w:t>
            </w:r>
          </w:p>
          <w:p w14:paraId="2D533677" w14:textId="0BAB237A" w:rsidR="00701F55" w:rsidRPr="00E76315" w:rsidRDefault="004957AE" w:rsidP="00012605">
            <w:pPr>
              <w:widowControl w:val="0"/>
              <w:autoSpaceDE w:val="0"/>
              <w:autoSpaceDN w:val="0"/>
              <w:adjustRightInd w:val="0"/>
              <w:rPr>
                <w:rFonts w:ascii="Times" w:hAnsi="Times" w:cs="Times"/>
                <w:lang w:val="en-US"/>
              </w:rPr>
            </w:pPr>
            <w:r w:rsidRPr="004957AE">
              <w:rPr>
                <w:rFonts w:ascii="Cambria" w:hAnsi="Cambria" w:cs="Cambria"/>
                <w:lang w:val="en-US"/>
              </w:rPr>
              <w:t xml:space="preserve">(Star </w:t>
            </w:r>
            <w:r w:rsidR="00E06077" w:rsidRPr="004957AE">
              <w:rPr>
                <w:rFonts w:ascii="Cambria" w:hAnsi="Cambria" w:cs="Cambria"/>
                <w:lang w:val="en-US"/>
              </w:rPr>
              <w:t>IV</w:t>
            </w:r>
            <w:r w:rsidRPr="004957AE">
              <w:rPr>
                <w:rFonts w:ascii="Cambria" w:hAnsi="Cambria" w:cs="Cambria"/>
                <w:lang w:val="en-US"/>
              </w:rPr>
              <w:t xml:space="preserve"> and up</w:t>
            </w:r>
            <w:r w:rsidR="00701F55" w:rsidRPr="004957AE">
              <w:rPr>
                <w:rFonts w:ascii="Cambria" w:hAnsi="Cambria" w:cs="Cambria"/>
                <w:lang w:val="en-US"/>
              </w:rPr>
              <w:t>)</w:t>
            </w:r>
          </w:p>
        </w:tc>
        <w:tc>
          <w:tcPr>
            <w:tcW w:w="1418"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6C5D4187" w14:textId="77777777" w:rsidR="00701F55" w:rsidRPr="00E76315" w:rsidRDefault="00701F55" w:rsidP="00290A5E">
            <w:pPr>
              <w:widowControl w:val="0"/>
              <w:autoSpaceDE w:val="0"/>
              <w:autoSpaceDN w:val="0"/>
              <w:adjustRightInd w:val="0"/>
              <w:rPr>
                <w:rFonts w:ascii="Times" w:hAnsi="Times" w:cs="Times"/>
                <w:lang w:val="en-US"/>
              </w:rPr>
            </w:pPr>
          </w:p>
        </w:tc>
      </w:tr>
      <w:tr w:rsidR="00701F55" w:rsidRPr="00E76315" w14:paraId="04DB96D9" w14:textId="77777777" w:rsidTr="00E24429">
        <w:tblPrEx>
          <w:tblBorders>
            <w:top w:val="none" w:sz="0" w:space="0" w:color="auto"/>
          </w:tblBorders>
        </w:tblPrEx>
        <w:trPr>
          <w:trHeight w:val="1553"/>
        </w:trPr>
        <w:tc>
          <w:tcPr>
            <w:tcW w:w="1843"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510EA6D8" w14:textId="1B02CD37" w:rsidR="00701F55" w:rsidRPr="00E76315" w:rsidRDefault="00701F55" w:rsidP="00290A5E">
            <w:pPr>
              <w:widowControl w:val="0"/>
              <w:autoSpaceDE w:val="0"/>
              <w:autoSpaceDN w:val="0"/>
              <w:adjustRightInd w:val="0"/>
              <w:rPr>
                <w:rFonts w:ascii="Times" w:hAnsi="Times" w:cs="Times"/>
                <w:b/>
                <w:sz w:val="28"/>
                <w:szCs w:val="28"/>
                <w:lang w:val="en-US"/>
              </w:rPr>
            </w:pPr>
            <w:r w:rsidRPr="00E76315">
              <w:rPr>
                <w:rFonts w:ascii="Times" w:hAnsi="Times" w:cs="Times"/>
                <w:b/>
                <w:sz w:val="28"/>
                <w:szCs w:val="28"/>
                <w:lang w:val="en-US"/>
              </w:rPr>
              <w:t xml:space="preserve">10&amp;U </w:t>
            </w:r>
          </w:p>
          <w:p w14:paraId="3A238DBA" w14:textId="77777777" w:rsidR="00701F55" w:rsidRPr="00E76315" w:rsidRDefault="00701F55" w:rsidP="00290A5E">
            <w:pPr>
              <w:widowControl w:val="0"/>
              <w:autoSpaceDE w:val="0"/>
              <w:autoSpaceDN w:val="0"/>
              <w:adjustRightInd w:val="0"/>
              <w:rPr>
                <w:rFonts w:ascii="Cambria" w:hAnsi="Cambria" w:cs="Cambria"/>
                <w:b/>
                <w:sz w:val="28"/>
                <w:szCs w:val="28"/>
                <w:lang w:val="en-US"/>
              </w:rPr>
            </w:pPr>
            <w:r w:rsidRPr="00E76315">
              <w:rPr>
                <w:rFonts w:ascii="Cambria" w:hAnsi="Cambria" w:cs="Cambria"/>
                <w:b/>
                <w:sz w:val="28"/>
                <w:szCs w:val="28"/>
                <w:lang w:val="en-US"/>
              </w:rPr>
              <w:t>Competitive</w:t>
            </w:r>
          </w:p>
          <w:p w14:paraId="0100E992" w14:textId="77777777" w:rsidR="00701F55" w:rsidRPr="00E76315" w:rsidRDefault="00701F55" w:rsidP="00290A5E">
            <w:pPr>
              <w:widowControl w:val="0"/>
              <w:autoSpaceDE w:val="0"/>
              <w:autoSpaceDN w:val="0"/>
              <w:adjustRightInd w:val="0"/>
              <w:rPr>
                <w:rFonts w:ascii="Cambria" w:hAnsi="Cambria" w:cs="Cambria"/>
                <w:lang w:val="en-US"/>
              </w:rPr>
            </w:pPr>
          </w:p>
          <w:p w14:paraId="4D9B8C34" w14:textId="5CD746D4" w:rsidR="00701F55" w:rsidRDefault="007C2BD5" w:rsidP="00290A5E">
            <w:pPr>
              <w:widowControl w:val="0"/>
              <w:autoSpaceDE w:val="0"/>
              <w:autoSpaceDN w:val="0"/>
              <w:adjustRightInd w:val="0"/>
              <w:rPr>
                <w:rFonts w:ascii="Cambria" w:hAnsi="Cambria" w:cs="Cambria"/>
                <w:lang w:val="en-US"/>
              </w:rPr>
            </w:pPr>
            <w:r>
              <w:rPr>
                <w:rFonts w:ascii="Cambria" w:hAnsi="Cambria" w:cs="Cambria"/>
                <w:lang w:val="en-US"/>
              </w:rPr>
              <w:t>5.5</w:t>
            </w:r>
            <w:r w:rsidR="00701F55">
              <w:rPr>
                <w:rFonts w:ascii="Cambria" w:hAnsi="Cambria" w:cs="Cambria"/>
                <w:lang w:val="en-US"/>
              </w:rPr>
              <w:t xml:space="preserve"> hours pool</w:t>
            </w:r>
          </w:p>
          <w:p w14:paraId="1B0D4714" w14:textId="443DD2CA" w:rsidR="00701F55" w:rsidRPr="00E76315" w:rsidRDefault="00F057D1" w:rsidP="00290A5E">
            <w:pPr>
              <w:widowControl w:val="0"/>
              <w:autoSpaceDE w:val="0"/>
              <w:autoSpaceDN w:val="0"/>
              <w:adjustRightInd w:val="0"/>
              <w:rPr>
                <w:rFonts w:ascii="Times" w:hAnsi="Times" w:cs="Times"/>
                <w:lang w:val="en-US"/>
              </w:rPr>
            </w:pPr>
            <w:r>
              <w:rPr>
                <w:rFonts w:ascii="Cambria" w:hAnsi="Cambria" w:cs="Cambria"/>
                <w:lang w:val="en-US"/>
              </w:rPr>
              <w:t>2</w:t>
            </w:r>
            <w:r w:rsidR="00701F55">
              <w:rPr>
                <w:rFonts w:ascii="Cambria" w:hAnsi="Cambria" w:cs="Cambria"/>
                <w:lang w:val="en-US"/>
              </w:rPr>
              <w:t xml:space="preserve"> hour </w:t>
            </w:r>
            <w:proofErr w:type="spellStart"/>
            <w:r w:rsidR="00701F55">
              <w:rPr>
                <w:rFonts w:ascii="Cambria" w:hAnsi="Cambria" w:cs="Cambria"/>
                <w:lang w:val="en-US"/>
              </w:rPr>
              <w:t>D</w:t>
            </w:r>
            <w:r w:rsidR="00701F55" w:rsidRPr="00E76315">
              <w:rPr>
                <w:rFonts w:ascii="Cambria" w:hAnsi="Cambria" w:cs="Cambria"/>
                <w:lang w:val="en-US"/>
              </w:rPr>
              <w:t>ryland</w:t>
            </w:r>
            <w:proofErr w:type="spellEnd"/>
          </w:p>
        </w:tc>
        <w:tc>
          <w:tcPr>
            <w:tcW w:w="1276" w:type="dxa"/>
            <w:tcBorders>
              <w:top w:val="single" w:sz="4" w:space="0" w:color="auto"/>
              <w:left w:val="single" w:sz="6" w:space="0" w:color="auto"/>
              <w:bottom w:val="single" w:sz="4" w:space="0" w:color="auto"/>
              <w:right w:val="single" w:sz="6" w:space="0" w:color="auto"/>
            </w:tcBorders>
            <w:vAlign w:val="center"/>
          </w:tcPr>
          <w:p w14:paraId="6007AF1F" w14:textId="16C2D79C" w:rsidR="00701F55" w:rsidRDefault="00CC4806" w:rsidP="005F4C0A">
            <w:pPr>
              <w:widowControl w:val="0"/>
              <w:autoSpaceDE w:val="0"/>
              <w:autoSpaceDN w:val="0"/>
              <w:adjustRightInd w:val="0"/>
              <w:jc w:val="center"/>
              <w:rPr>
                <w:rFonts w:ascii="Cambria" w:hAnsi="Cambria" w:cs="Cambria"/>
                <w:lang w:val="en-US"/>
              </w:rPr>
            </w:pPr>
            <w:r>
              <w:rPr>
                <w:rFonts w:ascii="Cambria" w:hAnsi="Cambria" w:cs="Cambria"/>
                <w:lang w:val="en-US"/>
              </w:rPr>
              <w:t>6:30-7:3</w:t>
            </w:r>
            <w:r w:rsidR="00C560BC">
              <w:rPr>
                <w:rFonts w:ascii="Cambria" w:hAnsi="Cambria" w:cs="Cambria"/>
                <w:lang w:val="en-US"/>
              </w:rPr>
              <w:t>0pm</w:t>
            </w:r>
          </w:p>
          <w:p w14:paraId="3875ACD3" w14:textId="7598F9F3" w:rsidR="00C560BC" w:rsidRPr="00411813" w:rsidRDefault="00C560BC" w:rsidP="005F4C0A">
            <w:pPr>
              <w:widowControl w:val="0"/>
              <w:autoSpaceDE w:val="0"/>
              <w:autoSpaceDN w:val="0"/>
              <w:adjustRightInd w:val="0"/>
              <w:jc w:val="center"/>
              <w:rPr>
                <w:rFonts w:ascii="Cambria" w:hAnsi="Cambria" w:cs="Cambria"/>
                <w:b/>
                <w:lang w:val="en-US"/>
              </w:rPr>
            </w:pPr>
            <w:r w:rsidRPr="00411813">
              <w:rPr>
                <w:rFonts w:ascii="Cambria" w:hAnsi="Cambria" w:cs="Cambria"/>
                <w:b/>
                <w:lang w:val="en-US"/>
              </w:rPr>
              <w:t>The Max</w:t>
            </w:r>
            <w:r w:rsidR="00411813">
              <w:rPr>
                <w:rFonts w:ascii="Cambria" w:hAnsi="Cambria" w:cs="Cambria"/>
                <w:b/>
                <w:lang w:val="en-US"/>
              </w:rPr>
              <w:t>**</w:t>
            </w:r>
          </w:p>
          <w:p w14:paraId="09AA57EE" w14:textId="1C0CFC3C" w:rsidR="00C560BC" w:rsidRPr="00E76315" w:rsidRDefault="00C560BC" w:rsidP="005F4C0A">
            <w:pPr>
              <w:widowControl w:val="0"/>
              <w:autoSpaceDE w:val="0"/>
              <w:autoSpaceDN w:val="0"/>
              <w:adjustRightInd w:val="0"/>
              <w:jc w:val="center"/>
              <w:rPr>
                <w:rFonts w:ascii="Cambria" w:hAnsi="Cambria" w:cs="Cambria"/>
                <w:lang w:val="en-US"/>
              </w:rPr>
            </w:pPr>
            <w:proofErr w:type="spellStart"/>
            <w:r>
              <w:rPr>
                <w:rFonts w:ascii="Cambria" w:hAnsi="Cambria" w:cs="Cambria"/>
                <w:lang w:val="en-US"/>
              </w:rPr>
              <w:t>Dryland</w:t>
            </w:r>
            <w:proofErr w:type="spellEnd"/>
          </w:p>
        </w:tc>
        <w:tc>
          <w:tcPr>
            <w:tcW w:w="127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676C9737" w14:textId="792A5BE8" w:rsidR="00701F55" w:rsidRPr="00E76315" w:rsidRDefault="007C2BD5" w:rsidP="00290A5E">
            <w:pPr>
              <w:widowControl w:val="0"/>
              <w:autoSpaceDE w:val="0"/>
              <w:autoSpaceDN w:val="0"/>
              <w:adjustRightInd w:val="0"/>
              <w:rPr>
                <w:rFonts w:ascii="Times" w:hAnsi="Times" w:cs="Times"/>
                <w:lang w:val="en-US"/>
              </w:rPr>
            </w:pPr>
            <w:r>
              <w:rPr>
                <w:rFonts w:ascii="Cambria" w:hAnsi="Cambria" w:cs="Cambria"/>
                <w:lang w:val="en-US"/>
              </w:rPr>
              <w:t>3:30 – 5:0</w:t>
            </w:r>
            <w:r w:rsidR="00C560BC">
              <w:rPr>
                <w:rFonts w:ascii="Cambria" w:hAnsi="Cambria" w:cs="Cambria"/>
                <w:lang w:val="en-US"/>
              </w:rPr>
              <w:t>0pm</w:t>
            </w: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F2133A" w14:textId="77777777" w:rsidR="00701F55" w:rsidRPr="00E76315" w:rsidRDefault="00701F55" w:rsidP="00290A5E">
            <w:pPr>
              <w:widowControl w:val="0"/>
              <w:autoSpaceDE w:val="0"/>
              <w:autoSpaceDN w:val="0"/>
              <w:adjustRightInd w:val="0"/>
              <w:rPr>
                <w:rFonts w:ascii="Times" w:hAnsi="Times" w:cs="Times"/>
                <w:lang w:val="en-US"/>
              </w:rPr>
            </w:pPr>
          </w:p>
        </w:tc>
        <w:tc>
          <w:tcPr>
            <w:tcW w:w="1418"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20D86BFE" w14:textId="77777777" w:rsidR="00701F55" w:rsidRPr="00E76315" w:rsidRDefault="00701F55" w:rsidP="00290A5E">
            <w:pPr>
              <w:widowControl w:val="0"/>
              <w:autoSpaceDE w:val="0"/>
              <w:autoSpaceDN w:val="0"/>
              <w:adjustRightInd w:val="0"/>
              <w:rPr>
                <w:rFonts w:ascii="Times" w:hAnsi="Times" w:cs="Times"/>
                <w:lang w:val="en-US"/>
              </w:rPr>
            </w:pPr>
            <w:r w:rsidRPr="00E76315">
              <w:rPr>
                <w:rFonts w:ascii="Cambria" w:hAnsi="Cambria" w:cs="Cambria"/>
                <w:lang w:val="en-US"/>
              </w:rPr>
              <w:t>4:00–6:00pm</w:t>
            </w:r>
          </w:p>
        </w:tc>
        <w:tc>
          <w:tcPr>
            <w:tcW w:w="1417"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29B3B389" w14:textId="77777777" w:rsidR="00701F55" w:rsidRPr="00E76315" w:rsidRDefault="00701F55" w:rsidP="00290A5E">
            <w:pPr>
              <w:widowControl w:val="0"/>
              <w:autoSpaceDE w:val="0"/>
              <w:autoSpaceDN w:val="0"/>
              <w:adjustRightInd w:val="0"/>
              <w:rPr>
                <w:rFonts w:ascii="Times" w:hAnsi="Times" w:cs="Times"/>
                <w:lang w:val="en-US"/>
              </w:rPr>
            </w:pPr>
          </w:p>
        </w:tc>
        <w:tc>
          <w:tcPr>
            <w:tcW w:w="1559"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3CF32D48" w14:textId="60D2AF7E" w:rsidR="00701F55" w:rsidRDefault="00701F55" w:rsidP="00290A5E">
            <w:pPr>
              <w:widowControl w:val="0"/>
              <w:autoSpaceDE w:val="0"/>
              <w:autoSpaceDN w:val="0"/>
              <w:adjustRightInd w:val="0"/>
              <w:rPr>
                <w:rFonts w:ascii="Cambria" w:hAnsi="Cambria" w:cs="Cambria"/>
                <w:lang w:val="en-US"/>
              </w:rPr>
            </w:pPr>
          </w:p>
          <w:p w14:paraId="6DFB5473" w14:textId="52EC733A" w:rsidR="00701F55" w:rsidRPr="00E76315" w:rsidRDefault="00AE426C" w:rsidP="00290A5E">
            <w:pPr>
              <w:widowControl w:val="0"/>
              <w:autoSpaceDE w:val="0"/>
              <w:autoSpaceDN w:val="0"/>
              <w:adjustRightInd w:val="0"/>
              <w:rPr>
                <w:rFonts w:ascii="Times" w:hAnsi="Times" w:cs="Times"/>
                <w:lang w:val="en-US"/>
              </w:rPr>
            </w:pPr>
            <w:r>
              <w:rPr>
                <w:rFonts w:ascii="Cambria" w:hAnsi="Cambria" w:cs="Cambria"/>
                <w:lang w:val="en-US"/>
              </w:rPr>
              <w:t>3:30pm</w:t>
            </w:r>
            <w:r w:rsidR="00701F55" w:rsidRPr="00E76315">
              <w:rPr>
                <w:rFonts w:ascii="Cambria" w:hAnsi="Cambria" w:cs="Cambria"/>
                <w:lang w:val="en-US"/>
              </w:rPr>
              <w:t>-6:00pm Pool time</w:t>
            </w:r>
          </w:p>
        </w:tc>
        <w:tc>
          <w:tcPr>
            <w:tcW w:w="1418"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DE3BD22" w14:textId="78A4FF74" w:rsidR="00701F55" w:rsidRPr="00E76315" w:rsidRDefault="00701F55" w:rsidP="00290A5E">
            <w:pPr>
              <w:widowControl w:val="0"/>
              <w:autoSpaceDE w:val="0"/>
              <w:autoSpaceDN w:val="0"/>
              <w:adjustRightInd w:val="0"/>
              <w:rPr>
                <w:rFonts w:ascii="Times" w:hAnsi="Times" w:cs="Times"/>
                <w:lang w:val="en-US"/>
              </w:rPr>
            </w:pPr>
          </w:p>
        </w:tc>
      </w:tr>
      <w:tr w:rsidR="00701F55" w:rsidRPr="00E76315" w14:paraId="38722E02" w14:textId="77777777" w:rsidTr="00E24429">
        <w:tblPrEx>
          <w:tblBorders>
            <w:top w:val="none" w:sz="0" w:space="0" w:color="auto"/>
          </w:tblBorders>
        </w:tblPrEx>
        <w:trPr>
          <w:trHeight w:val="1674"/>
        </w:trPr>
        <w:tc>
          <w:tcPr>
            <w:tcW w:w="1843"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64AFBAC" w14:textId="1573F1B9" w:rsidR="00701F55" w:rsidRPr="00E76315" w:rsidRDefault="00701F55" w:rsidP="00290A5E">
            <w:pPr>
              <w:widowControl w:val="0"/>
              <w:autoSpaceDE w:val="0"/>
              <w:autoSpaceDN w:val="0"/>
              <w:adjustRightInd w:val="0"/>
              <w:rPr>
                <w:rFonts w:ascii="Cambria" w:hAnsi="Cambria" w:cs="Cambria"/>
                <w:b/>
                <w:sz w:val="28"/>
                <w:szCs w:val="28"/>
                <w:lang w:val="en-US"/>
              </w:rPr>
            </w:pPr>
            <w:r w:rsidRPr="00E76315">
              <w:rPr>
                <w:rFonts w:ascii="Times" w:hAnsi="Times" w:cs="Times"/>
                <w:b/>
                <w:sz w:val="28"/>
                <w:szCs w:val="28"/>
                <w:lang w:val="en-US"/>
              </w:rPr>
              <w:t>11-12</w:t>
            </w:r>
            <w:r w:rsidRPr="00E76315">
              <w:rPr>
                <w:rFonts w:ascii="Cambria" w:hAnsi="Cambria" w:cs="Cambria"/>
                <w:b/>
                <w:sz w:val="28"/>
                <w:szCs w:val="28"/>
                <w:lang w:val="en-US"/>
              </w:rPr>
              <w:t xml:space="preserve"> Competitive</w:t>
            </w:r>
          </w:p>
          <w:p w14:paraId="4B09CBB8" w14:textId="77777777" w:rsidR="00701F55" w:rsidRPr="00E76315" w:rsidRDefault="00701F55" w:rsidP="00290A5E">
            <w:pPr>
              <w:widowControl w:val="0"/>
              <w:autoSpaceDE w:val="0"/>
              <w:autoSpaceDN w:val="0"/>
              <w:adjustRightInd w:val="0"/>
              <w:rPr>
                <w:rFonts w:ascii="Times" w:hAnsi="Times" w:cs="Times"/>
                <w:b/>
                <w:lang w:val="en-US"/>
              </w:rPr>
            </w:pPr>
            <w:r w:rsidRPr="00E76315">
              <w:rPr>
                <w:rFonts w:ascii="Times" w:hAnsi="Times" w:cs="Times"/>
                <w:b/>
                <w:lang w:val="en-US"/>
              </w:rPr>
              <w:t xml:space="preserve"> </w:t>
            </w:r>
          </w:p>
          <w:p w14:paraId="0A6F95B1" w14:textId="16A8FF24" w:rsidR="00701F55" w:rsidRPr="00E76315" w:rsidRDefault="00374999" w:rsidP="00290A5E">
            <w:pPr>
              <w:widowControl w:val="0"/>
              <w:autoSpaceDE w:val="0"/>
              <w:autoSpaceDN w:val="0"/>
              <w:adjustRightInd w:val="0"/>
              <w:rPr>
                <w:rFonts w:ascii="Times" w:hAnsi="Times" w:cs="Times"/>
                <w:b/>
                <w:lang w:val="en-US"/>
              </w:rPr>
            </w:pPr>
            <w:r>
              <w:rPr>
                <w:rFonts w:ascii="Cambria" w:hAnsi="Cambria" w:cs="Cambria"/>
                <w:lang w:val="en-US"/>
              </w:rPr>
              <w:t>8 hours pool/ 3</w:t>
            </w:r>
            <w:r w:rsidR="00701F55">
              <w:rPr>
                <w:rFonts w:ascii="Cambria" w:hAnsi="Cambria" w:cs="Cambria"/>
                <w:lang w:val="en-US"/>
              </w:rPr>
              <w:t xml:space="preserve"> hours </w:t>
            </w:r>
            <w:proofErr w:type="spellStart"/>
            <w:r w:rsidR="00701F55">
              <w:rPr>
                <w:rFonts w:ascii="Cambria" w:hAnsi="Cambria" w:cs="Cambria"/>
                <w:lang w:val="en-US"/>
              </w:rPr>
              <w:t>D</w:t>
            </w:r>
            <w:r w:rsidR="00701F55" w:rsidRPr="00E76315">
              <w:rPr>
                <w:rFonts w:ascii="Cambria" w:hAnsi="Cambria" w:cs="Cambria"/>
                <w:lang w:val="en-US"/>
              </w:rPr>
              <w:t>ryland</w:t>
            </w:r>
            <w:proofErr w:type="spellEnd"/>
          </w:p>
        </w:tc>
        <w:tc>
          <w:tcPr>
            <w:tcW w:w="1276" w:type="dxa"/>
            <w:tcBorders>
              <w:top w:val="single" w:sz="4" w:space="0" w:color="auto"/>
              <w:left w:val="single" w:sz="6" w:space="0" w:color="auto"/>
              <w:bottom w:val="single" w:sz="4" w:space="0" w:color="auto"/>
              <w:right w:val="single" w:sz="6" w:space="0" w:color="auto"/>
            </w:tcBorders>
            <w:vAlign w:val="center"/>
          </w:tcPr>
          <w:p w14:paraId="3FF6386E" w14:textId="51DC499F" w:rsidR="005F4C0A" w:rsidRDefault="005F4C0A" w:rsidP="005F4C0A">
            <w:pPr>
              <w:widowControl w:val="0"/>
              <w:autoSpaceDE w:val="0"/>
              <w:autoSpaceDN w:val="0"/>
              <w:adjustRightInd w:val="0"/>
              <w:jc w:val="center"/>
              <w:rPr>
                <w:rFonts w:ascii="Cambria" w:hAnsi="Cambria" w:cs="Cambria"/>
                <w:lang w:val="en-US"/>
              </w:rPr>
            </w:pPr>
            <w:r>
              <w:rPr>
                <w:rFonts w:ascii="Cambria" w:hAnsi="Cambria" w:cs="Cambria"/>
                <w:lang w:val="en-US"/>
              </w:rPr>
              <w:t>6:30-8:30pm</w:t>
            </w:r>
          </w:p>
          <w:p w14:paraId="412DE8E7" w14:textId="77777777" w:rsidR="00411813" w:rsidRPr="00411813" w:rsidRDefault="00411813" w:rsidP="00411813">
            <w:pPr>
              <w:widowControl w:val="0"/>
              <w:autoSpaceDE w:val="0"/>
              <w:autoSpaceDN w:val="0"/>
              <w:adjustRightInd w:val="0"/>
              <w:jc w:val="center"/>
              <w:rPr>
                <w:rFonts w:ascii="Cambria" w:hAnsi="Cambria" w:cs="Cambria"/>
                <w:b/>
                <w:lang w:val="en-US"/>
              </w:rPr>
            </w:pPr>
            <w:r w:rsidRPr="00411813">
              <w:rPr>
                <w:rFonts w:ascii="Cambria" w:hAnsi="Cambria" w:cs="Cambria"/>
                <w:b/>
                <w:lang w:val="en-US"/>
              </w:rPr>
              <w:t>The Max</w:t>
            </w:r>
            <w:r>
              <w:rPr>
                <w:rFonts w:ascii="Cambria" w:hAnsi="Cambria" w:cs="Cambria"/>
                <w:b/>
                <w:lang w:val="en-US"/>
              </w:rPr>
              <w:t>**</w:t>
            </w:r>
          </w:p>
          <w:p w14:paraId="6C33793A" w14:textId="14134611" w:rsidR="00701F55" w:rsidRPr="00E76315" w:rsidRDefault="005F4C0A" w:rsidP="005F4C0A">
            <w:pPr>
              <w:widowControl w:val="0"/>
              <w:autoSpaceDE w:val="0"/>
              <w:autoSpaceDN w:val="0"/>
              <w:adjustRightInd w:val="0"/>
              <w:jc w:val="center"/>
              <w:rPr>
                <w:rFonts w:ascii="Cambria" w:hAnsi="Cambria" w:cs="Cambria"/>
                <w:lang w:val="en-US"/>
              </w:rPr>
            </w:pPr>
            <w:proofErr w:type="spellStart"/>
            <w:r>
              <w:rPr>
                <w:rFonts w:ascii="Cambria" w:hAnsi="Cambria" w:cs="Cambria"/>
                <w:lang w:val="en-US"/>
              </w:rPr>
              <w:t>Dryland</w:t>
            </w:r>
            <w:proofErr w:type="spellEnd"/>
          </w:p>
        </w:tc>
        <w:tc>
          <w:tcPr>
            <w:tcW w:w="127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75CE5FDE" w14:textId="481CED97" w:rsidR="00701F55" w:rsidRPr="00E76315" w:rsidRDefault="00374999" w:rsidP="00290A5E">
            <w:pPr>
              <w:widowControl w:val="0"/>
              <w:autoSpaceDE w:val="0"/>
              <w:autoSpaceDN w:val="0"/>
              <w:adjustRightInd w:val="0"/>
              <w:rPr>
                <w:rFonts w:ascii="Times" w:hAnsi="Times" w:cs="Times"/>
                <w:lang w:val="en-US"/>
              </w:rPr>
            </w:pPr>
            <w:r>
              <w:rPr>
                <w:rFonts w:ascii="Cambria" w:hAnsi="Cambria" w:cs="Cambria"/>
                <w:lang w:val="en-US"/>
              </w:rPr>
              <w:t>3:30 – 5:0</w:t>
            </w:r>
            <w:r w:rsidR="00412363">
              <w:rPr>
                <w:rFonts w:ascii="Cambria" w:hAnsi="Cambria" w:cs="Cambria"/>
                <w:lang w:val="en-US"/>
              </w:rPr>
              <w:t>0</w:t>
            </w:r>
            <w:r w:rsidR="008D2D8B">
              <w:rPr>
                <w:rFonts w:ascii="Cambria" w:hAnsi="Cambria" w:cs="Cambria"/>
                <w:lang w:val="en-US"/>
              </w:rPr>
              <w:t>pm</w:t>
            </w: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40CD2D" w14:textId="77777777" w:rsidR="00701F55" w:rsidRPr="00E76315" w:rsidRDefault="00701F55" w:rsidP="00290A5E">
            <w:pPr>
              <w:widowControl w:val="0"/>
              <w:autoSpaceDE w:val="0"/>
              <w:autoSpaceDN w:val="0"/>
              <w:adjustRightInd w:val="0"/>
              <w:rPr>
                <w:rFonts w:ascii="Times" w:hAnsi="Times" w:cs="Times"/>
                <w:lang w:val="en-US"/>
              </w:rPr>
            </w:pPr>
          </w:p>
        </w:tc>
        <w:tc>
          <w:tcPr>
            <w:tcW w:w="1418"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60BDED6" w14:textId="77777777" w:rsidR="00701F55" w:rsidRPr="00E76315" w:rsidRDefault="00701F55" w:rsidP="00290A5E">
            <w:pPr>
              <w:widowControl w:val="0"/>
              <w:autoSpaceDE w:val="0"/>
              <w:autoSpaceDN w:val="0"/>
              <w:adjustRightInd w:val="0"/>
              <w:rPr>
                <w:rFonts w:ascii="Times" w:hAnsi="Times" w:cs="Times"/>
                <w:lang w:val="en-US"/>
              </w:rPr>
            </w:pPr>
            <w:r w:rsidRPr="00E76315">
              <w:rPr>
                <w:rFonts w:ascii="Cambria" w:hAnsi="Cambria" w:cs="Cambria"/>
                <w:lang w:val="en-US"/>
              </w:rPr>
              <w:t>4-6:00pm</w:t>
            </w:r>
          </w:p>
        </w:tc>
        <w:tc>
          <w:tcPr>
            <w:tcW w:w="1417"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4AAC9455" w14:textId="77777777" w:rsidR="00FA3AEF" w:rsidRDefault="00FA3AEF" w:rsidP="00FA3AEF">
            <w:pPr>
              <w:widowControl w:val="0"/>
              <w:autoSpaceDE w:val="0"/>
              <w:autoSpaceDN w:val="0"/>
              <w:adjustRightInd w:val="0"/>
              <w:rPr>
                <w:rFonts w:ascii="Times" w:hAnsi="Times" w:cs="Times"/>
                <w:b/>
                <w:lang w:val="en-US"/>
              </w:rPr>
            </w:pPr>
            <w:r w:rsidRPr="00FA3AEF">
              <w:rPr>
                <w:rFonts w:ascii="Times" w:hAnsi="Times" w:cs="Times"/>
                <w:b/>
                <w:lang w:val="en-US"/>
              </w:rPr>
              <w:t>MUN Pool</w:t>
            </w:r>
          </w:p>
          <w:p w14:paraId="59C36C40" w14:textId="77777777" w:rsidR="00FA3AEF" w:rsidRDefault="00FA3AEF" w:rsidP="00FA3AEF">
            <w:pPr>
              <w:widowControl w:val="0"/>
              <w:autoSpaceDE w:val="0"/>
              <w:autoSpaceDN w:val="0"/>
              <w:adjustRightInd w:val="0"/>
              <w:rPr>
                <w:rFonts w:ascii="Times" w:hAnsi="Times" w:cs="Times"/>
                <w:lang w:val="en-US"/>
              </w:rPr>
            </w:pPr>
            <w:r w:rsidRPr="00FA3AEF">
              <w:rPr>
                <w:rFonts w:ascii="Times" w:hAnsi="Times" w:cs="Times"/>
                <w:lang w:val="en-US"/>
              </w:rPr>
              <w:t>5:00-8:00pm</w:t>
            </w:r>
          </w:p>
          <w:p w14:paraId="391CB841" w14:textId="1F4710A5" w:rsidR="00FA3AEF" w:rsidRPr="00FA3AEF" w:rsidRDefault="00FA3AEF" w:rsidP="00FA3AEF">
            <w:pPr>
              <w:widowControl w:val="0"/>
              <w:autoSpaceDE w:val="0"/>
              <w:autoSpaceDN w:val="0"/>
              <w:adjustRightInd w:val="0"/>
              <w:rPr>
                <w:rFonts w:ascii="Times" w:hAnsi="Times" w:cs="Times"/>
                <w:b/>
                <w:lang w:val="en-US"/>
              </w:rPr>
            </w:pPr>
            <w:r>
              <w:rPr>
                <w:rFonts w:ascii="Times" w:hAnsi="Times" w:cs="Times"/>
                <w:lang w:val="en-US"/>
              </w:rPr>
              <w:t>(**</w:t>
            </w:r>
            <w:r w:rsidRPr="00FA3AEF">
              <w:rPr>
                <w:rFonts w:ascii="Times" w:hAnsi="Times" w:cs="Times"/>
                <w:b/>
                <w:lang w:val="en-US"/>
              </w:rPr>
              <w:t>Extra Routine/</w:t>
            </w:r>
          </w:p>
          <w:p w14:paraId="60708704" w14:textId="1DD569C3" w:rsidR="00701F55" w:rsidRPr="00E76315" w:rsidRDefault="00FA3AEF" w:rsidP="00FA3AEF">
            <w:pPr>
              <w:widowControl w:val="0"/>
              <w:autoSpaceDE w:val="0"/>
              <w:autoSpaceDN w:val="0"/>
              <w:adjustRightInd w:val="0"/>
              <w:rPr>
                <w:rFonts w:ascii="Times" w:hAnsi="Times" w:cs="Times"/>
                <w:lang w:val="en-US"/>
              </w:rPr>
            </w:pPr>
            <w:r w:rsidRPr="00FA3AEF">
              <w:rPr>
                <w:rFonts w:ascii="Times" w:hAnsi="Times" w:cs="Times"/>
                <w:b/>
                <w:lang w:val="en-US"/>
              </w:rPr>
              <w:t>Figure</w:t>
            </w:r>
            <w:r>
              <w:rPr>
                <w:rFonts w:ascii="Times" w:hAnsi="Times" w:cs="Times"/>
                <w:lang w:val="en-US"/>
              </w:rPr>
              <w:t>)</w:t>
            </w:r>
          </w:p>
        </w:tc>
        <w:tc>
          <w:tcPr>
            <w:tcW w:w="1559"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63F6F6A" w14:textId="77777777" w:rsidR="00701F55" w:rsidRDefault="00701F55" w:rsidP="00290A5E">
            <w:pPr>
              <w:widowControl w:val="0"/>
              <w:autoSpaceDE w:val="0"/>
              <w:autoSpaceDN w:val="0"/>
              <w:adjustRightInd w:val="0"/>
              <w:rPr>
                <w:rFonts w:ascii="Cambria" w:hAnsi="Cambria" w:cs="Cambria"/>
                <w:lang w:val="en-US"/>
              </w:rPr>
            </w:pPr>
            <w:r w:rsidRPr="00E76315">
              <w:rPr>
                <w:rFonts w:ascii="Cambria" w:hAnsi="Cambria" w:cs="Cambria"/>
                <w:lang w:val="en-US"/>
              </w:rPr>
              <w:t xml:space="preserve">3-4:00pm </w:t>
            </w:r>
            <w:proofErr w:type="spellStart"/>
            <w:r w:rsidRPr="00E76315">
              <w:rPr>
                <w:rFonts w:ascii="Cambria" w:hAnsi="Cambria" w:cs="Cambria"/>
                <w:lang w:val="en-US"/>
              </w:rPr>
              <w:t>Dryland</w:t>
            </w:r>
            <w:proofErr w:type="spellEnd"/>
          </w:p>
          <w:p w14:paraId="57F88509" w14:textId="7AA23C60" w:rsidR="00701F55" w:rsidRPr="00E76315" w:rsidRDefault="00701F55" w:rsidP="00290A5E">
            <w:pPr>
              <w:widowControl w:val="0"/>
              <w:autoSpaceDE w:val="0"/>
              <w:autoSpaceDN w:val="0"/>
              <w:adjustRightInd w:val="0"/>
              <w:rPr>
                <w:rFonts w:ascii="Times" w:hAnsi="Times" w:cs="Times"/>
                <w:lang w:val="en-US"/>
              </w:rPr>
            </w:pPr>
            <w:r w:rsidRPr="00E76315">
              <w:rPr>
                <w:rFonts w:ascii="Cambria" w:hAnsi="Cambria" w:cs="Cambria"/>
                <w:lang w:val="en-US"/>
              </w:rPr>
              <w:t xml:space="preserve"> 4-6:30pm Pool time</w:t>
            </w:r>
          </w:p>
        </w:tc>
        <w:tc>
          <w:tcPr>
            <w:tcW w:w="1418"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4148947" w14:textId="77777777" w:rsidR="00701F55" w:rsidRPr="00E76315" w:rsidRDefault="00701F55" w:rsidP="00290A5E">
            <w:pPr>
              <w:widowControl w:val="0"/>
              <w:autoSpaceDE w:val="0"/>
              <w:autoSpaceDN w:val="0"/>
              <w:adjustRightInd w:val="0"/>
              <w:rPr>
                <w:rFonts w:ascii="Cambria" w:hAnsi="Cambria" w:cs="Cambria"/>
                <w:lang w:val="en-US"/>
              </w:rPr>
            </w:pPr>
            <w:r w:rsidRPr="00E76315">
              <w:rPr>
                <w:rFonts w:ascii="Cambria" w:hAnsi="Cambria" w:cs="Cambria"/>
                <w:lang w:val="en-US"/>
              </w:rPr>
              <w:t>8-10:00 am</w:t>
            </w:r>
          </w:p>
          <w:p w14:paraId="52E34EEB" w14:textId="77777777" w:rsidR="00701F55" w:rsidRPr="00E76315" w:rsidRDefault="00701F55" w:rsidP="00290A5E">
            <w:pPr>
              <w:widowControl w:val="0"/>
              <w:autoSpaceDE w:val="0"/>
              <w:autoSpaceDN w:val="0"/>
              <w:adjustRightInd w:val="0"/>
              <w:rPr>
                <w:rFonts w:ascii="Cambria" w:hAnsi="Cambria" w:cs="Cambria"/>
                <w:lang w:val="en-US"/>
              </w:rPr>
            </w:pPr>
          </w:p>
          <w:p w14:paraId="75577D63" w14:textId="6CE90B09" w:rsidR="00701F55" w:rsidRPr="00E76315" w:rsidRDefault="00701F55" w:rsidP="00290A5E">
            <w:pPr>
              <w:widowControl w:val="0"/>
              <w:autoSpaceDE w:val="0"/>
              <w:autoSpaceDN w:val="0"/>
              <w:adjustRightInd w:val="0"/>
              <w:rPr>
                <w:rFonts w:ascii="Times" w:hAnsi="Times" w:cs="Times"/>
                <w:lang w:val="en-US"/>
              </w:rPr>
            </w:pPr>
          </w:p>
        </w:tc>
      </w:tr>
      <w:tr w:rsidR="00701F55" w:rsidRPr="00E76315" w14:paraId="34B62B1C" w14:textId="77777777" w:rsidTr="00E24429">
        <w:tblPrEx>
          <w:tblBorders>
            <w:top w:val="none" w:sz="0" w:space="0" w:color="auto"/>
          </w:tblBorders>
        </w:tblPrEx>
        <w:trPr>
          <w:trHeight w:val="1615"/>
        </w:trPr>
        <w:tc>
          <w:tcPr>
            <w:tcW w:w="1843"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45DC1597" w14:textId="27350B96" w:rsidR="00701F55" w:rsidRPr="00E76315" w:rsidRDefault="00701F55" w:rsidP="00290A5E">
            <w:pPr>
              <w:widowControl w:val="0"/>
              <w:autoSpaceDE w:val="0"/>
              <w:autoSpaceDN w:val="0"/>
              <w:adjustRightInd w:val="0"/>
              <w:rPr>
                <w:rFonts w:ascii="Cambria" w:hAnsi="Cambria" w:cs="Cambria"/>
                <w:b/>
                <w:sz w:val="28"/>
                <w:szCs w:val="28"/>
                <w:lang w:val="en-US"/>
              </w:rPr>
            </w:pPr>
            <w:r w:rsidRPr="00E76315">
              <w:rPr>
                <w:rFonts w:ascii="Times" w:hAnsi="Times" w:cs="Times"/>
                <w:b/>
                <w:sz w:val="28"/>
                <w:szCs w:val="28"/>
                <w:lang w:val="en-US"/>
              </w:rPr>
              <w:t>13-15</w:t>
            </w:r>
            <w:r w:rsidRPr="00E76315">
              <w:rPr>
                <w:rFonts w:ascii="Cambria" w:hAnsi="Cambria" w:cs="Cambria"/>
                <w:b/>
                <w:sz w:val="28"/>
                <w:szCs w:val="28"/>
                <w:lang w:val="en-US"/>
              </w:rPr>
              <w:t xml:space="preserve"> Competitive</w:t>
            </w:r>
          </w:p>
          <w:p w14:paraId="0F5BE410" w14:textId="77777777" w:rsidR="00701F55" w:rsidRPr="00E76315" w:rsidRDefault="00701F55" w:rsidP="00290A5E">
            <w:pPr>
              <w:widowControl w:val="0"/>
              <w:autoSpaceDE w:val="0"/>
              <w:autoSpaceDN w:val="0"/>
              <w:adjustRightInd w:val="0"/>
              <w:rPr>
                <w:rFonts w:ascii="Times" w:hAnsi="Times" w:cs="Times"/>
                <w:lang w:val="en-US"/>
              </w:rPr>
            </w:pPr>
            <w:r w:rsidRPr="00E76315">
              <w:rPr>
                <w:rFonts w:ascii="Times" w:hAnsi="Times" w:cs="Times"/>
                <w:lang w:val="en-US"/>
              </w:rPr>
              <w:t xml:space="preserve"> </w:t>
            </w:r>
          </w:p>
          <w:p w14:paraId="5348EB6A" w14:textId="73AC89EB" w:rsidR="00701F55" w:rsidRPr="00E76315" w:rsidRDefault="00701F55" w:rsidP="00290A5E">
            <w:pPr>
              <w:widowControl w:val="0"/>
              <w:autoSpaceDE w:val="0"/>
              <w:autoSpaceDN w:val="0"/>
              <w:adjustRightInd w:val="0"/>
              <w:rPr>
                <w:rFonts w:ascii="Times" w:hAnsi="Times" w:cs="Times"/>
                <w:lang w:val="en-US"/>
              </w:rPr>
            </w:pPr>
            <w:r w:rsidRPr="00E76315">
              <w:rPr>
                <w:rFonts w:ascii="Cambria" w:hAnsi="Cambria" w:cs="Cambria"/>
                <w:lang w:val="en-US"/>
              </w:rPr>
              <w:t>11 hours poo</w:t>
            </w:r>
            <w:r>
              <w:rPr>
                <w:rFonts w:ascii="Cambria" w:hAnsi="Cambria" w:cs="Cambria"/>
                <w:lang w:val="en-US"/>
              </w:rPr>
              <w:t xml:space="preserve">l/ 3 hour </w:t>
            </w:r>
            <w:proofErr w:type="spellStart"/>
            <w:r>
              <w:rPr>
                <w:rFonts w:ascii="Cambria" w:hAnsi="Cambria" w:cs="Cambria"/>
                <w:lang w:val="en-US"/>
              </w:rPr>
              <w:t>D</w:t>
            </w:r>
            <w:r w:rsidRPr="00E76315">
              <w:rPr>
                <w:rFonts w:ascii="Cambria" w:hAnsi="Cambria" w:cs="Cambria"/>
                <w:lang w:val="en-US"/>
              </w:rPr>
              <w:t>ryland</w:t>
            </w:r>
            <w:proofErr w:type="spellEnd"/>
          </w:p>
        </w:tc>
        <w:tc>
          <w:tcPr>
            <w:tcW w:w="1276" w:type="dxa"/>
            <w:tcBorders>
              <w:top w:val="single" w:sz="4" w:space="0" w:color="auto"/>
              <w:left w:val="single" w:sz="6" w:space="0" w:color="auto"/>
              <w:bottom w:val="single" w:sz="4" w:space="0" w:color="auto"/>
              <w:right w:val="single" w:sz="6" w:space="0" w:color="auto"/>
            </w:tcBorders>
            <w:vAlign w:val="center"/>
          </w:tcPr>
          <w:p w14:paraId="1129BAE1" w14:textId="48388D08" w:rsidR="005F4C0A" w:rsidRPr="005F4C0A" w:rsidRDefault="005F4C0A" w:rsidP="005F4C0A">
            <w:pPr>
              <w:widowControl w:val="0"/>
              <w:autoSpaceDE w:val="0"/>
              <w:autoSpaceDN w:val="0"/>
              <w:adjustRightInd w:val="0"/>
              <w:jc w:val="center"/>
              <w:rPr>
                <w:rFonts w:ascii="Times" w:hAnsi="Times" w:cs="Times"/>
                <w:lang w:val="en-US"/>
              </w:rPr>
            </w:pPr>
            <w:r>
              <w:rPr>
                <w:rFonts w:ascii="Times" w:hAnsi="Times" w:cs="Times"/>
                <w:lang w:val="en-US"/>
              </w:rPr>
              <w:t>6:30-8</w:t>
            </w:r>
            <w:r w:rsidRPr="005F4C0A">
              <w:rPr>
                <w:rFonts w:ascii="Times" w:hAnsi="Times" w:cs="Times"/>
                <w:lang w:val="en-US"/>
              </w:rPr>
              <w:t>:30pm</w:t>
            </w:r>
          </w:p>
          <w:p w14:paraId="194CCB73" w14:textId="77777777" w:rsidR="00411813" w:rsidRPr="00411813" w:rsidRDefault="00411813" w:rsidP="00411813">
            <w:pPr>
              <w:widowControl w:val="0"/>
              <w:autoSpaceDE w:val="0"/>
              <w:autoSpaceDN w:val="0"/>
              <w:adjustRightInd w:val="0"/>
              <w:jc w:val="center"/>
              <w:rPr>
                <w:rFonts w:ascii="Cambria" w:hAnsi="Cambria" w:cs="Cambria"/>
                <w:b/>
                <w:lang w:val="en-US"/>
              </w:rPr>
            </w:pPr>
            <w:r w:rsidRPr="00411813">
              <w:rPr>
                <w:rFonts w:ascii="Cambria" w:hAnsi="Cambria" w:cs="Cambria"/>
                <w:b/>
                <w:lang w:val="en-US"/>
              </w:rPr>
              <w:t>The Max</w:t>
            </w:r>
            <w:r>
              <w:rPr>
                <w:rFonts w:ascii="Cambria" w:hAnsi="Cambria" w:cs="Cambria"/>
                <w:b/>
                <w:lang w:val="en-US"/>
              </w:rPr>
              <w:t>**</w:t>
            </w:r>
          </w:p>
          <w:p w14:paraId="63FB1440" w14:textId="6CE62448" w:rsidR="00701F55" w:rsidRPr="00E76315" w:rsidRDefault="005F4C0A" w:rsidP="005F4C0A">
            <w:pPr>
              <w:widowControl w:val="0"/>
              <w:autoSpaceDE w:val="0"/>
              <w:autoSpaceDN w:val="0"/>
              <w:adjustRightInd w:val="0"/>
              <w:jc w:val="center"/>
              <w:rPr>
                <w:rFonts w:ascii="Times" w:hAnsi="Times" w:cs="Times"/>
                <w:lang w:val="en-US"/>
              </w:rPr>
            </w:pPr>
            <w:proofErr w:type="spellStart"/>
            <w:r w:rsidRPr="005F4C0A">
              <w:rPr>
                <w:rFonts w:ascii="Times" w:hAnsi="Times" w:cs="Times"/>
                <w:lang w:val="en-US"/>
              </w:rPr>
              <w:t>Dryland</w:t>
            </w:r>
            <w:proofErr w:type="spellEnd"/>
          </w:p>
        </w:tc>
        <w:tc>
          <w:tcPr>
            <w:tcW w:w="127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3D6B9C9C" w14:textId="77777777" w:rsidR="008D2D8B" w:rsidRPr="00F960EC" w:rsidRDefault="008D2D8B" w:rsidP="008D2D8B">
            <w:pPr>
              <w:widowControl w:val="0"/>
              <w:autoSpaceDE w:val="0"/>
              <w:autoSpaceDN w:val="0"/>
              <w:adjustRightInd w:val="0"/>
              <w:rPr>
                <w:rFonts w:ascii="Times" w:hAnsi="Times" w:cs="Times"/>
                <w:b/>
                <w:lang w:val="en-US"/>
              </w:rPr>
            </w:pPr>
            <w:r w:rsidRPr="00F960EC">
              <w:rPr>
                <w:rFonts w:ascii="Times" w:hAnsi="Times" w:cs="Times"/>
                <w:b/>
                <w:lang w:val="en-US"/>
              </w:rPr>
              <w:t xml:space="preserve">MUN Pool </w:t>
            </w:r>
          </w:p>
          <w:p w14:paraId="2F7C24CA" w14:textId="0F4A73CE" w:rsidR="00701F55" w:rsidRPr="00E76315" w:rsidRDefault="00F960EC" w:rsidP="008D2D8B">
            <w:pPr>
              <w:widowControl w:val="0"/>
              <w:autoSpaceDE w:val="0"/>
              <w:autoSpaceDN w:val="0"/>
              <w:adjustRightInd w:val="0"/>
              <w:rPr>
                <w:rFonts w:ascii="Times" w:hAnsi="Times" w:cs="Times"/>
                <w:lang w:val="en-US"/>
              </w:rPr>
            </w:pPr>
            <w:r>
              <w:rPr>
                <w:rFonts w:ascii="Cambria" w:hAnsi="Cambria" w:cs="Cambria"/>
                <w:lang w:val="en-US"/>
              </w:rPr>
              <w:t xml:space="preserve">8:00 </w:t>
            </w:r>
            <w:r w:rsidR="008D2D8B" w:rsidRPr="00E76315">
              <w:rPr>
                <w:rFonts w:ascii="Cambria" w:hAnsi="Cambria" w:cs="Cambria"/>
                <w:lang w:val="en-US"/>
              </w:rPr>
              <w:t>10:00pm Pool time</w:t>
            </w: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85D8FA" w14:textId="7EFCA5A5" w:rsidR="00701F55" w:rsidRPr="00E76315" w:rsidRDefault="00701F55" w:rsidP="00290A5E">
            <w:pPr>
              <w:widowControl w:val="0"/>
              <w:autoSpaceDE w:val="0"/>
              <w:autoSpaceDN w:val="0"/>
              <w:adjustRightInd w:val="0"/>
              <w:rPr>
                <w:rFonts w:ascii="Times" w:hAnsi="Times" w:cs="Times"/>
                <w:lang w:val="en-US"/>
              </w:rPr>
            </w:pPr>
          </w:p>
        </w:tc>
        <w:tc>
          <w:tcPr>
            <w:tcW w:w="1418"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1407865B" w14:textId="77777777" w:rsidR="00F960EC" w:rsidRDefault="00F960EC" w:rsidP="00290A5E">
            <w:pPr>
              <w:widowControl w:val="0"/>
              <w:autoSpaceDE w:val="0"/>
              <w:autoSpaceDN w:val="0"/>
              <w:adjustRightInd w:val="0"/>
              <w:rPr>
                <w:rFonts w:ascii="Cambria" w:hAnsi="Cambria" w:cs="Cambria"/>
                <w:lang w:val="en-US"/>
              </w:rPr>
            </w:pPr>
            <w:r w:rsidRPr="00E76315">
              <w:rPr>
                <w:rFonts w:ascii="Cambria" w:hAnsi="Cambria" w:cs="Cambria"/>
                <w:lang w:val="en-US"/>
              </w:rPr>
              <w:t xml:space="preserve">5:45-7:45am </w:t>
            </w:r>
          </w:p>
          <w:p w14:paraId="1EB728A9" w14:textId="77777777" w:rsidR="00F960EC" w:rsidRDefault="00F960EC" w:rsidP="00290A5E">
            <w:pPr>
              <w:widowControl w:val="0"/>
              <w:autoSpaceDE w:val="0"/>
              <w:autoSpaceDN w:val="0"/>
              <w:adjustRightInd w:val="0"/>
              <w:rPr>
                <w:rFonts w:ascii="Cambria" w:hAnsi="Cambria" w:cs="Cambria"/>
                <w:lang w:val="en-US"/>
              </w:rPr>
            </w:pPr>
          </w:p>
          <w:p w14:paraId="0EE1C5E4" w14:textId="101E7F53" w:rsidR="00701F55" w:rsidRPr="00E76315" w:rsidRDefault="00F960EC" w:rsidP="00290A5E">
            <w:pPr>
              <w:widowControl w:val="0"/>
              <w:autoSpaceDE w:val="0"/>
              <w:autoSpaceDN w:val="0"/>
              <w:adjustRightInd w:val="0"/>
              <w:rPr>
                <w:rFonts w:ascii="Times" w:hAnsi="Times" w:cs="Times"/>
                <w:lang w:val="en-US"/>
              </w:rPr>
            </w:pPr>
            <w:r>
              <w:rPr>
                <w:rFonts w:ascii="Cambria" w:hAnsi="Cambria" w:cs="Cambria"/>
                <w:lang w:val="en-US"/>
              </w:rPr>
              <w:t>3:30 -</w:t>
            </w:r>
            <w:r w:rsidR="00701F55" w:rsidRPr="00E76315">
              <w:rPr>
                <w:rFonts w:ascii="Cambria" w:hAnsi="Cambria" w:cs="Cambria"/>
                <w:lang w:val="en-US"/>
              </w:rPr>
              <w:t>6:00pm</w:t>
            </w:r>
          </w:p>
        </w:tc>
        <w:tc>
          <w:tcPr>
            <w:tcW w:w="1417"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753DF18" w14:textId="77777777" w:rsidR="00701F55" w:rsidRDefault="00FA3AEF" w:rsidP="00290A5E">
            <w:pPr>
              <w:widowControl w:val="0"/>
              <w:autoSpaceDE w:val="0"/>
              <w:autoSpaceDN w:val="0"/>
              <w:adjustRightInd w:val="0"/>
              <w:rPr>
                <w:rFonts w:ascii="Times" w:hAnsi="Times" w:cs="Times"/>
                <w:b/>
                <w:lang w:val="en-US"/>
              </w:rPr>
            </w:pPr>
            <w:r w:rsidRPr="00FA3AEF">
              <w:rPr>
                <w:rFonts w:ascii="Times" w:hAnsi="Times" w:cs="Times"/>
                <w:b/>
                <w:lang w:val="en-US"/>
              </w:rPr>
              <w:t>MUN Pool</w:t>
            </w:r>
          </w:p>
          <w:p w14:paraId="3E84C09F" w14:textId="77777777" w:rsidR="00FA3AEF" w:rsidRDefault="00FA3AEF" w:rsidP="00290A5E">
            <w:pPr>
              <w:widowControl w:val="0"/>
              <w:autoSpaceDE w:val="0"/>
              <w:autoSpaceDN w:val="0"/>
              <w:adjustRightInd w:val="0"/>
              <w:rPr>
                <w:rFonts w:ascii="Times" w:hAnsi="Times" w:cs="Times"/>
                <w:lang w:val="en-US"/>
              </w:rPr>
            </w:pPr>
            <w:r w:rsidRPr="00FA3AEF">
              <w:rPr>
                <w:rFonts w:ascii="Times" w:hAnsi="Times" w:cs="Times"/>
                <w:lang w:val="en-US"/>
              </w:rPr>
              <w:t>5:00-8:00pm</w:t>
            </w:r>
          </w:p>
          <w:p w14:paraId="4D56FEC8" w14:textId="77777777" w:rsidR="00FA3AEF" w:rsidRPr="00FA3AEF" w:rsidRDefault="00FA3AEF" w:rsidP="00FA3AEF">
            <w:pPr>
              <w:widowControl w:val="0"/>
              <w:autoSpaceDE w:val="0"/>
              <w:autoSpaceDN w:val="0"/>
              <w:adjustRightInd w:val="0"/>
              <w:rPr>
                <w:rFonts w:ascii="Times" w:hAnsi="Times" w:cs="Times"/>
                <w:b/>
                <w:lang w:val="en-US"/>
              </w:rPr>
            </w:pPr>
            <w:r>
              <w:rPr>
                <w:rFonts w:ascii="Times" w:hAnsi="Times" w:cs="Times"/>
                <w:lang w:val="en-US"/>
              </w:rPr>
              <w:t>(**</w:t>
            </w:r>
            <w:r w:rsidRPr="00FA3AEF">
              <w:rPr>
                <w:rFonts w:ascii="Times" w:hAnsi="Times" w:cs="Times"/>
                <w:b/>
                <w:lang w:val="en-US"/>
              </w:rPr>
              <w:t>Extra Routine/</w:t>
            </w:r>
          </w:p>
          <w:p w14:paraId="067171DB" w14:textId="1D79119B" w:rsidR="00FA3AEF" w:rsidRPr="00FA3AEF" w:rsidRDefault="00FA3AEF" w:rsidP="00FA3AEF">
            <w:pPr>
              <w:widowControl w:val="0"/>
              <w:autoSpaceDE w:val="0"/>
              <w:autoSpaceDN w:val="0"/>
              <w:adjustRightInd w:val="0"/>
              <w:rPr>
                <w:rFonts w:ascii="Times" w:hAnsi="Times" w:cs="Times"/>
                <w:lang w:val="en-US"/>
              </w:rPr>
            </w:pPr>
            <w:r w:rsidRPr="00FA3AEF">
              <w:rPr>
                <w:rFonts w:ascii="Times" w:hAnsi="Times" w:cs="Times"/>
                <w:b/>
                <w:lang w:val="en-US"/>
              </w:rPr>
              <w:t>Figure</w:t>
            </w:r>
            <w:r>
              <w:rPr>
                <w:rFonts w:ascii="Times" w:hAnsi="Times" w:cs="Times"/>
                <w:lang w:val="en-US"/>
              </w:rPr>
              <w:t>)</w:t>
            </w:r>
          </w:p>
        </w:tc>
        <w:tc>
          <w:tcPr>
            <w:tcW w:w="1559"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4929909C" w14:textId="77777777" w:rsidR="00701F55" w:rsidRPr="00E76315" w:rsidRDefault="00701F55" w:rsidP="00290A5E">
            <w:pPr>
              <w:widowControl w:val="0"/>
              <w:autoSpaceDE w:val="0"/>
              <w:autoSpaceDN w:val="0"/>
              <w:adjustRightInd w:val="0"/>
              <w:rPr>
                <w:rFonts w:ascii="Times" w:hAnsi="Times" w:cs="Times"/>
                <w:lang w:val="en-US"/>
              </w:rPr>
            </w:pPr>
            <w:r w:rsidRPr="00E76315">
              <w:rPr>
                <w:rFonts w:ascii="Cambria" w:hAnsi="Cambria" w:cs="Cambria"/>
                <w:lang w:val="en-US"/>
              </w:rPr>
              <w:t>4-6:00pm</w:t>
            </w:r>
          </w:p>
        </w:tc>
        <w:tc>
          <w:tcPr>
            <w:tcW w:w="1418"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A9D9766" w14:textId="4CE49D25" w:rsidR="00701F55" w:rsidRPr="00E76315" w:rsidRDefault="00D004EE" w:rsidP="00290A5E">
            <w:pPr>
              <w:widowControl w:val="0"/>
              <w:autoSpaceDE w:val="0"/>
              <w:autoSpaceDN w:val="0"/>
              <w:adjustRightInd w:val="0"/>
              <w:rPr>
                <w:rFonts w:ascii="Cambria" w:hAnsi="Cambria" w:cs="Cambria"/>
                <w:lang w:val="en-US"/>
              </w:rPr>
            </w:pPr>
            <w:r>
              <w:rPr>
                <w:rFonts w:ascii="Cambria" w:hAnsi="Cambria" w:cs="Cambria"/>
                <w:lang w:val="en-US"/>
              </w:rPr>
              <w:t>7-11</w:t>
            </w:r>
            <w:r w:rsidR="00701F55" w:rsidRPr="00E76315">
              <w:rPr>
                <w:rFonts w:ascii="Cambria" w:hAnsi="Cambria" w:cs="Cambria"/>
                <w:lang w:val="en-US"/>
              </w:rPr>
              <w:t>:00 am</w:t>
            </w:r>
          </w:p>
          <w:p w14:paraId="6AC5FF04" w14:textId="77777777" w:rsidR="00701F55" w:rsidRPr="00E76315" w:rsidRDefault="00701F55" w:rsidP="00290A5E">
            <w:pPr>
              <w:widowControl w:val="0"/>
              <w:autoSpaceDE w:val="0"/>
              <w:autoSpaceDN w:val="0"/>
              <w:adjustRightInd w:val="0"/>
              <w:rPr>
                <w:rFonts w:ascii="Cambria" w:hAnsi="Cambria" w:cs="Cambria"/>
                <w:lang w:val="en-US"/>
              </w:rPr>
            </w:pPr>
          </w:p>
          <w:p w14:paraId="48D529EC" w14:textId="435948E3" w:rsidR="00701F55" w:rsidRPr="00E76315" w:rsidRDefault="00701F55" w:rsidP="00012605">
            <w:pPr>
              <w:widowControl w:val="0"/>
              <w:autoSpaceDE w:val="0"/>
              <w:autoSpaceDN w:val="0"/>
              <w:adjustRightInd w:val="0"/>
              <w:rPr>
                <w:rFonts w:ascii="Cambria" w:hAnsi="Cambria" w:cs="Cambria"/>
                <w:lang w:val="en-US"/>
              </w:rPr>
            </w:pPr>
          </w:p>
        </w:tc>
      </w:tr>
      <w:tr w:rsidR="00701F55" w:rsidRPr="00E76315" w14:paraId="7FE98722" w14:textId="77777777" w:rsidTr="00E24429">
        <w:trPr>
          <w:trHeight w:val="2105"/>
        </w:trPr>
        <w:tc>
          <w:tcPr>
            <w:tcW w:w="1843"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7E787A7A" w14:textId="77777777" w:rsidR="00701F55" w:rsidRPr="00E76315" w:rsidRDefault="00701F55" w:rsidP="00290A5E">
            <w:pPr>
              <w:widowControl w:val="0"/>
              <w:autoSpaceDE w:val="0"/>
              <w:autoSpaceDN w:val="0"/>
              <w:adjustRightInd w:val="0"/>
              <w:rPr>
                <w:rFonts w:ascii="Cambria" w:hAnsi="Cambria" w:cs="Cambria"/>
                <w:b/>
                <w:sz w:val="28"/>
                <w:szCs w:val="28"/>
                <w:lang w:val="en-US"/>
              </w:rPr>
            </w:pPr>
            <w:r w:rsidRPr="00E76315">
              <w:rPr>
                <w:rFonts w:ascii="Times" w:hAnsi="Times" w:cs="Times"/>
                <w:b/>
                <w:sz w:val="28"/>
                <w:szCs w:val="28"/>
                <w:lang w:val="en-US"/>
              </w:rPr>
              <w:t xml:space="preserve">Junior </w:t>
            </w:r>
            <w:r w:rsidRPr="00E76315">
              <w:rPr>
                <w:rFonts w:ascii="Cambria" w:hAnsi="Cambria" w:cs="Cambria"/>
                <w:b/>
                <w:sz w:val="28"/>
                <w:szCs w:val="28"/>
                <w:lang w:val="en-US"/>
              </w:rPr>
              <w:t>Competitive</w:t>
            </w:r>
          </w:p>
          <w:p w14:paraId="390A4924" w14:textId="5AA4C723" w:rsidR="00701F55" w:rsidRPr="00E76315" w:rsidRDefault="00701F55" w:rsidP="00290A5E">
            <w:pPr>
              <w:widowControl w:val="0"/>
              <w:autoSpaceDE w:val="0"/>
              <w:autoSpaceDN w:val="0"/>
              <w:adjustRightInd w:val="0"/>
              <w:rPr>
                <w:rFonts w:ascii="Times" w:hAnsi="Times" w:cs="Times"/>
                <w:lang w:val="en-US"/>
              </w:rPr>
            </w:pPr>
          </w:p>
          <w:p w14:paraId="6DF2C214" w14:textId="0D904B7C" w:rsidR="00701F55" w:rsidRPr="00E76315" w:rsidRDefault="00701F55" w:rsidP="00290A5E">
            <w:pPr>
              <w:widowControl w:val="0"/>
              <w:autoSpaceDE w:val="0"/>
              <w:autoSpaceDN w:val="0"/>
              <w:adjustRightInd w:val="0"/>
              <w:rPr>
                <w:rFonts w:ascii="Times" w:hAnsi="Times" w:cs="Times"/>
                <w:lang w:val="en-US"/>
              </w:rPr>
            </w:pPr>
            <w:r>
              <w:rPr>
                <w:rFonts w:ascii="Cambria" w:hAnsi="Cambria" w:cs="Cambria"/>
                <w:lang w:val="en-US"/>
              </w:rPr>
              <w:t xml:space="preserve">11 hours pool/ 3 hour </w:t>
            </w:r>
            <w:proofErr w:type="spellStart"/>
            <w:r>
              <w:rPr>
                <w:rFonts w:ascii="Cambria" w:hAnsi="Cambria" w:cs="Cambria"/>
                <w:lang w:val="en-US"/>
              </w:rPr>
              <w:t>D</w:t>
            </w:r>
            <w:r w:rsidRPr="00E76315">
              <w:rPr>
                <w:rFonts w:ascii="Cambria" w:hAnsi="Cambria" w:cs="Cambria"/>
                <w:lang w:val="en-US"/>
              </w:rPr>
              <w:t>ryland</w:t>
            </w:r>
            <w:proofErr w:type="spellEnd"/>
          </w:p>
        </w:tc>
        <w:tc>
          <w:tcPr>
            <w:tcW w:w="1276" w:type="dxa"/>
            <w:tcBorders>
              <w:top w:val="single" w:sz="4" w:space="0" w:color="auto"/>
              <w:left w:val="single" w:sz="6" w:space="0" w:color="auto"/>
              <w:bottom w:val="single" w:sz="4" w:space="0" w:color="auto"/>
              <w:right w:val="single" w:sz="6" w:space="0" w:color="auto"/>
            </w:tcBorders>
            <w:vAlign w:val="center"/>
          </w:tcPr>
          <w:p w14:paraId="12D4DA1B" w14:textId="2B9FCCAA" w:rsidR="005F4C0A" w:rsidRDefault="005F4C0A" w:rsidP="005F4C0A">
            <w:pPr>
              <w:widowControl w:val="0"/>
              <w:autoSpaceDE w:val="0"/>
              <w:autoSpaceDN w:val="0"/>
              <w:adjustRightInd w:val="0"/>
              <w:jc w:val="center"/>
              <w:rPr>
                <w:rFonts w:ascii="Cambria" w:hAnsi="Cambria" w:cs="Cambria"/>
                <w:lang w:val="en-US"/>
              </w:rPr>
            </w:pPr>
            <w:r>
              <w:rPr>
                <w:rFonts w:ascii="Cambria" w:hAnsi="Cambria" w:cs="Cambria"/>
                <w:lang w:val="en-US"/>
              </w:rPr>
              <w:t>6:30-8:30pm</w:t>
            </w:r>
          </w:p>
          <w:p w14:paraId="71E36A05" w14:textId="77777777" w:rsidR="00256B4F" w:rsidRPr="00411813" w:rsidRDefault="00256B4F" w:rsidP="00256B4F">
            <w:pPr>
              <w:widowControl w:val="0"/>
              <w:autoSpaceDE w:val="0"/>
              <w:autoSpaceDN w:val="0"/>
              <w:adjustRightInd w:val="0"/>
              <w:jc w:val="center"/>
              <w:rPr>
                <w:rFonts w:ascii="Cambria" w:hAnsi="Cambria" w:cs="Cambria"/>
                <w:b/>
                <w:lang w:val="en-US"/>
              </w:rPr>
            </w:pPr>
            <w:r w:rsidRPr="00411813">
              <w:rPr>
                <w:rFonts w:ascii="Cambria" w:hAnsi="Cambria" w:cs="Cambria"/>
                <w:b/>
                <w:lang w:val="en-US"/>
              </w:rPr>
              <w:t>The Max</w:t>
            </w:r>
            <w:r>
              <w:rPr>
                <w:rFonts w:ascii="Cambria" w:hAnsi="Cambria" w:cs="Cambria"/>
                <w:b/>
                <w:lang w:val="en-US"/>
              </w:rPr>
              <w:t>**</w:t>
            </w:r>
          </w:p>
          <w:p w14:paraId="122316AD" w14:textId="01B4E264" w:rsidR="00701F55" w:rsidRPr="00E76315" w:rsidRDefault="005F4C0A" w:rsidP="005F4C0A">
            <w:pPr>
              <w:widowControl w:val="0"/>
              <w:autoSpaceDE w:val="0"/>
              <w:autoSpaceDN w:val="0"/>
              <w:adjustRightInd w:val="0"/>
              <w:jc w:val="center"/>
              <w:rPr>
                <w:rFonts w:ascii="Times" w:hAnsi="Times" w:cs="Times"/>
                <w:lang w:val="en-US"/>
              </w:rPr>
            </w:pPr>
            <w:proofErr w:type="spellStart"/>
            <w:r>
              <w:rPr>
                <w:rFonts w:ascii="Cambria" w:hAnsi="Cambria" w:cs="Cambria"/>
                <w:lang w:val="en-US"/>
              </w:rPr>
              <w:t>Dryland</w:t>
            </w:r>
            <w:proofErr w:type="spellEnd"/>
          </w:p>
        </w:tc>
        <w:tc>
          <w:tcPr>
            <w:tcW w:w="127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412AF54C" w14:textId="77777777" w:rsidR="00F960EC" w:rsidRPr="00F960EC" w:rsidRDefault="00F960EC" w:rsidP="00F960EC">
            <w:pPr>
              <w:widowControl w:val="0"/>
              <w:autoSpaceDE w:val="0"/>
              <w:autoSpaceDN w:val="0"/>
              <w:adjustRightInd w:val="0"/>
              <w:rPr>
                <w:rFonts w:ascii="Times" w:hAnsi="Times" w:cs="Times"/>
                <w:b/>
                <w:lang w:val="en-US"/>
              </w:rPr>
            </w:pPr>
            <w:r w:rsidRPr="00F960EC">
              <w:rPr>
                <w:rFonts w:ascii="Times" w:hAnsi="Times" w:cs="Times"/>
                <w:b/>
                <w:lang w:val="en-US"/>
              </w:rPr>
              <w:t xml:space="preserve">MUN Pool </w:t>
            </w:r>
          </w:p>
          <w:p w14:paraId="150C69D0" w14:textId="28113828" w:rsidR="00701F55" w:rsidRPr="00E76315" w:rsidRDefault="00F960EC" w:rsidP="00F960EC">
            <w:pPr>
              <w:widowControl w:val="0"/>
              <w:autoSpaceDE w:val="0"/>
              <w:autoSpaceDN w:val="0"/>
              <w:adjustRightInd w:val="0"/>
              <w:rPr>
                <w:rFonts w:ascii="Times" w:hAnsi="Times" w:cs="Times"/>
                <w:lang w:val="en-US"/>
              </w:rPr>
            </w:pPr>
            <w:r>
              <w:rPr>
                <w:rFonts w:ascii="Cambria" w:hAnsi="Cambria" w:cs="Cambria"/>
                <w:lang w:val="en-US"/>
              </w:rPr>
              <w:t xml:space="preserve">8:00 </w:t>
            </w:r>
            <w:r w:rsidRPr="00E76315">
              <w:rPr>
                <w:rFonts w:ascii="Cambria" w:hAnsi="Cambria" w:cs="Cambria"/>
                <w:lang w:val="en-US"/>
              </w:rPr>
              <w:t>10:00pm Pool time</w:t>
            </w: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AB8DF4" w14:textId="37A41E50" w:rsidR="00701F55" w:rsidRPr="00E76315" w:rsidRDefault="00701F55" w:rsidP="00290A5E">
            <w:pPr>
              <w:widowControl w:val="0"/>
              <w:autoSpaceDE w:val="0"/>
              <w:autoSpaceDN w:val="0"/>
              <w:adjustRightInd w:val="0"/>
              <w:rPr>
                <w:rFonts w:ascii="Cambria" w:hAnsi="Cambria" w:cs="Cambria"/>
                <w:lang w:val="en-US"/>
              </w:rPr>
            </w:pPr>
          </w:p>
        </w:tc>
        <w:tc>
          <w:tcPr>
            <w:tcW w:w="1418"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2B877583" w14:textId="77777777" w:rsidR="00F960EC" w:rsidRDefault="00F960EC" w:rsidP="00F960EC">
            <w:pPr>
              <w:widowControl w:val="0"/>
              <w:autoSpaceDE w:val="0"/>
              <w:autoSpaceDN w:val="0"/>
              <w:adjustRightInd w:val="0"/>
              <w:rPr>
                <w:rFonts w:ascii="Cambria" w:hAnsi="Cambria" w:cs="Cambria"/>
                <w:lang w:val="en-US"/>
              </w:rPr>
            </w:pPr>
            <w:r w:rsidRPr="00E76315">
              <w:rPr>
                <w:rFonts w:ascii="Cambria" w:hAnsi="Cambria" w:cs="Cambria"/>
                <w:lang w:val="en-US"/>
              </w:rPr>
              <w:t xml:space="preserve">5:45-7:45am </w:t>
            </w:r>
          </w:p>
          <w:p w14:paraId="06B3FCF5" w14:textId="77777777" w:rsidR="00F960EC" w:rsidRDefault="00F960EC" w:rsidP="00F960EC">
            <w:pPr>
              <w:widowControl w:val="0"/>
              <w:autoSpaceDE w:val="0"/>
              <w:autoSpaceDN w:val="0"/>
              <w:adjustRightInd w:val="0"/>
              <w:rPr>
                <w:rFonts w:ascii="Cambria" w:hAnsi="Cambria" w:cs="Cambria"/>
                <w:lang w:val="en-US"/>
              </w:rPr>
            </w:pPr>
          </w:p>
          <w:p w14:paraId="2CF00A7F" w14:textId="7A81DA79" w:rsidR="00701F55" w:rsidRPr="00E76315" w:rsidRDefault="00F960EC" w:rsidP="00F960EC">
            <w:pPr>
              <w:widowControl w:val="0"/>
              <w:autoSpaceDE w:val="0"/>
              <w:autoSpaceDN w:val="0"/>
              <w:adjustRightInd w:val="0"/>
              <w:rPr>
                <w:rFonts w:ascii="Times" w:hAnsi="Times" w:cs="Times"/>
                <w:lang w:val="en-US"/>
              </w:rPr>
            </w:pPr>
            <w:r>
              <w:rPr>
                <w:rFonts w:ascii="Cambria" w:hAnsi="Cambria" w:cs="Cambria"/>
                <w:lang w:val="en-US"/>
              </w:rPr>
              <w:t>3:30 -</w:t>
            </w:r>
            <w:r w:rsidRPr="00E76315">
              <w:rPr>
                <w:rFonts w:ascii="Cambria" w:hAnsi="Cambria" w:cs="Cambria"/>
                <w:lang w:val="en-US"/>
              </w:rPr>
              <w:t>6:00pm</w:t>
            </w:r>
            <w:r w:rsidRPr="00E76315">
              <w:rPr>
                <w:rFonts w:ascii="Times" w:hAnsi="Times" w:cs="Times"/>
                <w:lang w:val="en-US"/>
              </w:rPr>
              <w:t xml:space="preserve"> </w:t>
            </w:r>
          </w:p>
        </w:tc>
        <w:tc>
          <w:tcPr>
            <w:tcW w:w="1417"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79C43F7C" w14:textId="77777777" w:rsidR="00FA3AEF" w:rsidRDefault="00FA3AEF" w:rsidP="00FA3AEF">
            <w:pPr>
              <w:widowControl w:val="0"/>
              <w:autoSpaceDE w:val="0"/>
              <w:autoSpaceDN w:val="0"/>
              <w:adjustRightInd w:val="0"/>
              <w:rPr>
                <w:rFonts w:ascii="Times" w:hAnsi="Times" w:cs="Times"/>
                <w:b/>
                <w:lang w:val="en-US"/>
              </w:rPr>
            </w:pPr>
            <w:r w:rsidRPr="00FA3AEF">
              <w:rPr>
                <w:rFonts w:ascii="Times" w:hAnsi="Times" w:cs="Times"/>
                <w:b/>
                <w:lang w:val="en-US"/>
              </w:rPr>
              <w:t>MUN Pool</w:t>
            </w:r>
          </w:p>
          <w:p w14:paraId="78C47E04" w14:textId="77777777" w:rsidR="00FA3AEF" w:rsidRDefault="00FA3AEF" w:rsidP="00FA3AEF">
            <w:pPr>
              <w:widowControl w:val="0"/>
              <w:autoSpaceDE w:val="0"/>
              <w:autoSpaceDN w:val="0"/>
              <w:adjustRightInd w:val="0"/>
              <w:rPr>
                <w:rFonts w:ascii="Times" w:hAnsi="Times" w:cs="Times"/>
                <w:lang w:val="en-US"/>
              </w:rPr>
            </w:pPr>
            <w:r w:rsidRPr="00FA3AEF">
              <w:rPr>
                <w:rFonts w:ascii="Times" w:hAnsi="Times" w:cs="Times"/>
                <w:lang w:val="en-US"/>
              </w:rPr>
              <w:t>5:00-8:00pm</w:t>
            </w:r>
          </w:p>
          <w:p w14:paraId="01717DA7" w14:textId="77777777" w:rsidR="00FA3AEF" w:rsidRPr="00FA3AEF" w:rsidRDefault="00FA3AEF" w:rsidP="00FA3AEF">
            <w:pPr>
              <w:widowControl w:val="0"/>
              <w:autoSpaceDE w:val="0"/>
              <w:autoSpaceDN w:val="0"/>
              <w:adjustRightInd w:val="0"/>
              <w:rPr>
                <w:rFonts w:ascii="Times" w:hAnsi="Times" w:cs="Times"/>
                <w:b/>
                <w:lang w:val="en-US"/>
              </w:rPr>
            </w:pPr>
            <w:r>
              <w:rPr>
                <w:rFonts w:ascii="Times" w:hAnsi="Times" w:cs="Times"/>
                <w:lang w:val="en-US"/>
              </w:rPr>
              <w:t>(**</w:t>
            </w:r>
            <w:r w:rsidRPr="00FA3AEF">
              <w:rPr>
                <w:rFonts w:ascii="Times" w:hAnsi="Times" w:cs="Times"/>
                <w:b/>
                <w:lang w:val="en-US"/>
              </w:rPr>
              <w:t>Extra Routine/</w:t>
            </w:r>
          </w:p>
          <w:p w14:paraId="0FCF7FC8" w14:textId="79EE1B6C" w:rsidR="00701F55" w:rsidRPr="00E76315" w:rsidRDefault="00FA3AEF" w:rsidP="00FA3AEF">
            <w:pPr>
              <w:widowControl w:val="0"/>
              <w:autoSpaceDE w:val="0"/>
              <w:autoSpaceDN w:val="0"/>
              <w:adjustRightInd w:val="0"/>
              <w:rPr>
                <w:rFonts w:ascii="Times" w:hAnsi="Times" w:cs="Times"/>
                <w:lang w:val="en-US"/>
              </w:rPr>
            </w:pPr>
            <w:r w:rsidRPr="00FA3AEF">
              <w:rPr>
                <w:rFonts w:ascii="Times" w:hAnsi="Times" w:cs="Times"/>
                <w:b/>
                <w:lang w:val="en-US"/>
              </w:rPr>
              <w:t>Figure</w:t>
            </w:r>
            <w:r>
              <w:rPr>
                <w:rFonts w:ascii="Times" w:hAnsi="Times" w:cs="Times"/>
                <w:lang w:val="en-US"/>
              </w:rPr>
              <w:t>)</w:t>
            </w:r>
          </w:p>
        </w:tc>
        <w:tc>
          <w:tcPr>
            <w:tcW w:w="1559"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2665E6BC" w14:textId="77777777" w:rsidR="00701F55" w:rsidRPr="00E76315" w:rsidRDefault="00701F55" w:rsidP="00290A5E">
            <w:pPr>
              <w:widowControl w:val="0"/>
              <w:autoSpaceDE w:val="0"/>
              <w:autoSpaceDN w:val="0"/>
              <w:adjustRightInd w:val="0"/>
              <w:rPr>
                <w:rFonts w:ascii="Times" w:hAnsi="Times" w:cs="Times"/>
                <w:lang w:val="en-US"/>
              </w:rPr>
            </w:pPr>
            <w:r w:rsidRPr="00E76315">
              <w:rPr>
                <w:rFonts w:ascii="Cambria" w:hAnsi="Cambria" w:cs="Cambria"/>
                <w:lang w:val="en-US"/>
              </w:rPr>
              <w:t>4:50-6:50pm</w:t>
            </w:r>
          </w:p>
        </w:tc>
        <w:tc>
          <w:tcPr>
            <w:tcW w:w="1418"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2E51944A" w14:textId="7582F975" w:rsidR="00701F55" w:rsidRPr="00E76315" w:rsidRDefault="00D004EE" w:rsidP="00290A5E">
            <w:pPr>
              <w:widowControl w:val="0"/>
              <w:autoSpaceDE w:val="0"/>
              <w:autoSpaceDN w:val="0"/>
              <w:adjustRightInd w:val="0"/>
              <w:rPr>
                <w:rFonts w:ascii="Times" w:hAnsi="Times" w:cs="Times"/>
                <w:lang w:val="en-US"/>
              </w:rPr>
            </w:pPr>
            <w:r>
              <w:rPr>
                <w:rFonts w:ascii="Cambria" w:hAnsi="Cambria" w:cs="Cambria"/>
                <w:lang w:val="en-US"/>
              </w:rPr>
              <w:t>7</w:t>
            </w:r>
            <w:r w:rsidR="00701F55" w:rsidRPr="00E76315">
              <w:rPr>
                <w:rFonts w:ascii="Cambria" w:hAnsi="Cambria" w:cs="Cambria"/>
                <w:lang w:val="en-US"/>
              </w:rPr>
              <w:t xml:space="preserve">–11:00am </w:t>
            </w:r>
          </w:p>
          <w:p w14:paraId="0AB29422" w14:textId="534E069A" w:rsidR="00701F55" w:rsidRPr="00E76315" w:rsidRDefault="00701F55" w:rsidP="00012605">
            <w:pPr>
              <w:widowControl w:val="0"/>
              <w:autoSpaceDE w:val="0"/>
              <w:autoSpaceDN w:val="0"/>
              <w:adjustRightInd w:val="0"/>
              <w:rPr>
                <w:rFonts w:ascii="Times" w:hAnsi="Times" w:cs="Times"/>
                <w:lang w:val="en-US"/>
              </w:rPr>
            </w:pPr>
          </w:p>
        </w:tc>
      </w:tr>
      <w:tr w:rsidR="00701F55" w:rsidRPr="00E76315" w14:paraId="0A0E7884" w14:textId="77777777" w:rsidTr="00E24429">
        <w:trPr>
          <w:trHeight w:val="1399"/>
        </w:trPr>
        <w:tc>
          <w:tcPr>
            <w:tcW w:w="1843"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6EFFA8AE" w14:textId="77777777" w:rsidR="00701F55" w:rsidRPr="00E76315" w:rsidRDefault="00701F55" w:rsidP="00290A5E">
            <w:pPr>
              <w:widowControl w:val="0"/>
              <w:autoSpaceDE w:val="0"/>
              <w:autoSpaceDN w:val="0"/>
              <w:adjustRightInd w:val="0"/>
              <w:rPr>
                <w:rFonts w:ascii="Times" w:hAnsi="Times" w:cs="Times"/>
                <w:sz w:val="28"/>
                <w:szCs w:val="28"/>
                <w:lang w:val="en-US"/>
              </w:rPr>
            </w:pPr>
            <w:r w:rsidRPr="00E76315">
              <w:rPr>
                <w:rFonts w:ascii="Times" w:hAnsi="Times" w:cs="Times"/>
                <w:b/>
                <w:sz w:val="28"/>
                <w:szCs w:val="28"/>
                <w:lang w:val="en-US"/>
              </w:rPr>
              <w:t>Adult Masters</w:t>
            </w:r>
            <w:r w:rsidRPr="00E76315">
              <w:rPr>
                <w:rFonts w:ascii="Times" w:hAnsi="Times" w:cs="Times"/>
                <w:sz w:val="28"/>
                <w:szCs w:val="28"/>
                <w:lang w:val="en-US"/>
              </w:rPr>
              <w:t xml:space="preserve"> </w:t>
            </w:r>
          </w:p>
          <w:p w14:paraId="6A6CE045" w14:textId="77777777" w:rsidR="00701F55" w:rsidRDefault="00701F55" w:rsidP="00290A5E">
            <w:pPr>
              <w:widowControl w:val="0"/>
              <w:autoSpaceDE w:val="0"/>
              <w:autoSpaceDN w:val="0"/>
              <w:adjustRightInd w:val="0"/>
              <w:rPr>
                <w:rFonts w:ascii="Times" w:hAnsi="Times" w:cs="Times"/>
                <w:lang w:val="en-US"/>
              </w:rPr>
            </w:pPr>
            <w:r w:rsidRPr="00E76315">
              <w:rPr>
                <w:rFonts w:ascii="Times" w:hAnsi="Times" w:cs="Times"/>
                <w:lang w:val="en-US"/>
              </w:rPr>
              <w:t xml:space="preserve">19+ </w:t>
            </w:r>
          </w:p>
          <w:p w14:paraId="1EB58871" w14:textId="77777777" w:rsidR="00701F55" w:rsidRDefault="00701F55" w:rsidP="00290A5E">
            <w:pPr>
              <w:widowControl w:val="0"/>
              <w:autoSpaceDE w:val="0"/>
              <w:autoSpaceDN w:val="0"/>
              <w:adjustRightInd w:val="0"/>
              <w:rPr>
                <w:rFonts w:ascii="Cambria" w:hAnsi="Cambria" w:cs="Cambria"/>
                <w:lang w:val="en-US"/>
              </w:rPr>
            </w:pPr>
            <w:r w:rsidRPr="00E76315">
              <w:rPr>
                <w:rFonts w:ascii="Cambria" w:hAnsi="Cambria" w:cs="Cambria"/>
                <w:lang w:val="en-US"/>
              </w:rPr>
              <w:t>2</w:t>
            </w:r>
            <w:r>
              <w:rPr>
                <w:rFonts w:ascii="Cambria" w:hAnsi="Cambria" w:cs="Cambria"/>
                <w:lang w:val="en-US"/>
              </w:rPr>
              <w:t>hours</w:t>
            </w:r>
          </w:p>
          <w:p w14:paraId="3CF218B1" w14:textId="354007C1" w:rsidR="00701F55" w:rsidRPr="00E76315" w:rsidRDefault="00701F55" w:rsidP="00290A5E">
            <w:pPr>
              <w:widowControl w:val="0"/>
              <w:autoSpaceDE w:val="0"/>
              <w:autoSpaceDN w:val="0"/>
              <w:adjustRightInd w:val="0"/>
              <w:rPr>
                <w:rFonts w:ascii="Cambria" w:hAnsi="Cambria" w:cs="Cambria"/>
                <w:lang w:val="en-US"/>
              </w:rPr>
            </w:pPr>
            <w:r w:rsidRPr="00E76315">
              <w:rPr>
                <w:rFonts w:ascii="Cambria" w:hAnsi="Cambria" w:cs="Cambria"/>
                <w:lang w:val="en-US"/>
              </w:rPr>
              <w:t xml:space="preserve">YOB 1995 or earlier </w:t>
            </w:r>
          </w:p>
        </w:tc>
        <w:tc>
          <w:tcPr>
            <w:tcW w:w="1276" w:type="dxa"/>
            <w:tcBorders>
              <w:top w:val="single" w:sz="4" w:space="0" w:color="auto"/>
              <w:left w:val="single" w:sz="6" w:space="0" w:color="auto"/>
              <w:bottom w:val="single" w:sz="4" w:space="0" w:color="auto"/>
              <w:right w:val="single" w:sz="6" w:space="0" w:color="auto"/>
            </w:tcBorders>
          </w:tcPr>
          <w:p w14:paraId="430A838E" w14:textId="77777777" w:rsidR="00701F55" w:rsidRPr="00E76315" w:rsidRDefault="00701F55" w:rsidP="00290A5E">
            <w:pPr>
              <w:widowControl w:val="0"/>
              <w:autoSpaceDE w:val="0"/>
              <w:autoSpaceDN w:val="0"/>
              <w:adjustRightInd w:val="0"/>
              <w:rPr>
                <w:rFonts w:ascii="Times" w:hAnsi="Times" w:cs="Times"/>
                <w:lang w:val="en-US"/>
              </w:rPr>
            </w:pPr>
          </w:p>
        </w:tc>
        <w:tc>
          <w:tcPr>
            <w:tcW w:w="1276" w:type="dxa"/>
            <w:tcBorders>
              <w:top w:val="single" w:sz="4" w:space="0" w:color="auto"/>
              <w:left w:val="single" w:sz="6" w:space="0" w:color="auto"/>
              <w:bottom w:val="single" w:sz="4" w:space="0" w:color="auto"/>
              <w:right w:val="single" w:sz="4" w:space="0" w:color="auto"/>
            </w:tcBorders>
            <w:tcMar>
              <w:top w:w="20" w:type="nil"/>
              <w:left w:w="20" w:type="nil"/>
              <w:bottom w:w="20" w:type="nil"/>
              <w:right w:w="20" w:type="nil"/>
            </w:tcMar>
            <w:vAlign w:val="center"/>
          </w:tcPr>
          <w:p w14:paraId="2EAA0329" w14:textId="23993C47" w:rsidR="00701F55" w:rsidRPr="00E76315" w:rsidRDefault="00D004EE" w:rsidP="00290A5E">
            <w:pPr>
              <w:widowControl w:val="0"/>
              <w:autoSpaceDE w:val="0"/>
              <w:autoSpaceDN w:val="0"/>
              <w:adjustRightInd w:val="0"/>
              <w:rPr>
                <w:rFonts w:ascii="Times" w:hAnsi="Times" w:cs="Times"/>
                <w:lang w:val="en-US"/>
              </w:rPr>
            </w:pPr>
            <w:r w:rsidRPr="00E76315">
              <w:rPr>
                <w:rFonts w:ascii="Cambria" w:hAnsi="Cambria" w:cs="Cambria"/>
                <w:b/>
                <w:lang w:val="en-US"/>
              </w:rPr>
              <w:t>MUN Pool</w:t>
            </w:r>
            <w:r w:rsidRPr="00E76315">
              <w:rPr>
                <w:rFonts w:ascii="Cambria" w:hAnsi="Cambria" w:cs="Cambria"/>
                <w:lang w:val="en-US"/>
              </w:rPr>
              <w:t xml:space="preserve"> 7:30-9:30 pm</w:t>
            </w:r>
          </w:p>
        </w:tc>
        <w:tc>
          <w:tcPr>
            <w:tcW w:w="9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4812F6" w14:textId="5E41F678" w:rsidR="00701F55" w:rsidRPr="00E76315" w:rsidRDefault="00701F55" w:rsidP="00290A5E">
            <w:pPr>
              <w:widowControl w:val="0"/>
              <w:autoSpaceDE w:val="0"/>
              <w:autoSpaceDN w:val="0"/>
              <w:adjustRightInd w:val="0"/>
              <w:rPr>
                <w:rFonts w:ascii="Times" w:hAnsi="Times" w:cs="Times"/>
                <w:lang w:val="en-US"/>
              </w:rPr>
            </w:pPr>
          </w:p>
        </w:tc>
        <w:tc>
          <w:tcPr>
            <w:tcW w:w="1418" w:type="dxa"/>
            <w:tcBorders>
              <w:top w:val="single" w:sz="4" w:space="0" w:color="auto"/>
              <w:left w:val="single" w:sz="4" w:space="0" w:color="auto"/>
              <w:bottom w:val="single" w:sz="4" w:space="0" w:color="auto"/>
              <w:right w:val="single" w:sz="6" w:space="0" w:color="auto"/>
            </w:tcBorders>
            <w:tcMar>
              <w:top w:w="20" w:type="nil"/>
              <w:left w:w="20" w:type="nil"/>
              <w:bottom w:w="20" w:type="nil"/>
              <w:right w:w="20" w:type="nil"/>
            </w:tcMar>
            <w:vAlign w:val="center"/>
          </w:tcPr>
          <w:p w14:paraId="270C43C1" w14:textId="77777777" w:rsidR="00701F55" w:rsidRPr="00E76315" w:rsidRDefault="00701F55" w:rsidP="00290A5E">
            <w:pPr>
              <w:widowControl w:val="0"/>
              <w:autoSpaceDE w:val="0"/>
              <w:autoSpaceDN w:val="0"/>
              <w:adjustRightInd w:val="0"/>
              <w:rPr>
                <w:rFonts w:ascii="Times" w:hAnsi="Times" w:cs="Times"/>
                <w:lang w:val="en-US"/>
              </w:rPr>
            </w:pPr>
          </w:p>
        </w:tc>
        <w:tc>
          <w:tcPr>
            <w:tcW w:w="1417"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1C901B88" w14:textId="77777777" w:rsidR="00701F55" w:rsidRPr="00E76315" w:rsidRDefault="00701F55" w:rsidP="00290A5E">
            <w:pPr>
              <w:widowControl w:val="0"/>
              <w:autoSpaceDE w:val="0"/>
              <w:autoSpaceDN w:val="0"/>
              <w:adjustRightInd w:val="0"/>
              <w:rPr>
                <w:rFonts w:ascii="Times" w:hAnsi="Times" w:cs="Times"/>
                <w:lang w:val="en-US"/>
              </w:rPr>
            </w:pPr>
          </w:p>
        </w:tc>
        <w:tc>
          <w:tcPr>
            <w:tcW w:w="1559"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F7CF0C5" w14:textId="77777777" w:rsidR="00701F55" w:rsidRPr="00E76315" w:rsidRDefault="00701F55" w:rsidP="00290A5E">
            <w:pPr>
              <w:widowControl w:val="0"/>
              <w:autoSpaceDE w:val="0"/>
              <w:autoSpaceDN w:val="0"/>
              <w:adjustRightInd w:val="0"/>
              <w:rPr>
                <w:rFonts w:ascii="Times" w:hAnsi="Times" w:cs="Times"/>
                <w:lang w:val="en-US"/>
              </w:rPr>
            </w:pPr>
          </w:p>
        </w:tc>
        <w:tc>
          <w:tcPr>
            <w:tcW w:w="1418" w:type="dxa"/>
            <w:tcBorders>
              <w:top w:val="single" w:sz="4" w:space="0" w:color="auto"/>
              <w:left w:val="single" w:sz="6" w:space="0" w:color="auto"/>
              <w:bottom w:val="single" w:sz="4" w:space="0" w:color="auto"/>
              <w:right w:val="single" w:sz="6" w:space="0" w:color="auto"/>
            </w:tcBorders>
            <w:tcMar>
              <w:top w:w="20" w:type="nil"/>
              <w:left w:w="20" w:type="nil"/>
              <w:bottom w:w="20" w:type="nil"/>
              <w:right w:w="20" w:type="nil"/>
            </w:tcMar>
            <w:vAlign w:val="center"/>
          </w:tcPr>
          <w:p w14:paraId="572D9087" w14:textId="77777777" w:rsidR="00701F55" w:rsidRPr="00E76315" w:rsidRDefault="00701F55" w:rsidP="00290A5E">
            <w:pPr>
              <w:widowControl w:val="0"/>
              <w:autoSpaceDE w:val="0"/>
              <w:autoSpaceDN w:val="0"/>
              <w:adjustRightInd w:val="0"/>
              <w:rPr>
                <w:rFonts w:ascii="Times" w:hAnsi="Times" w:cs="Times"/>
                <w:lang w:val="en-US"/>
              </w:rPr>
            </w:pPr>
          </w:p>
        </w:tc>
      </w:tr>
    </w:tbl>
    <w:p w14:paraId="183C97D2" w14:textId="77777777" w:rsidR="007346B0" w:rsidRPr="00E76315" w:rsidRDefault="007346B0" w:rsidP="007346B0"/>
    <w:p w14:paraId="7BBBEB1A" w14:textId="40CF1E0A" w:rsidR="001F0386" w:rsidRDefault="00320DCB" w:rsidP="00BA3F58">
      <w:pPr>
        <w:widowControl w:val="0"/>
        <w:autoSpaceDE w:val="0"/>
        <w:autoSpaceDN w:val="0"/>
        <w:adjustRightInd w:val="0"/>
        <w:spacing w:after="240"/>
        <w:rPr>
          <w:rFonts w:ascii="Times New Roman" w:hAnsi="Times New Roman" w:cs="Times New Roman"/>
          <w:b/>
          <w:bCs/>
          <w:lang w:val="en-US"/>
        </w:rPr>
      </w:pPr>
      <w:r>
        <w:rPr>
          <w:rFonts w:ascii="Times New Roman" w:hAnsi="Times New Roman" w:cs="Times New Roman"/>
          <w:b/>
          <w:bCs/>
          <w:lang w:val="en-US"/>
        </w:rPr>
        <w:t>**The Max,</w:t>
      </w:r>
      <w:r w:rsidR="00903B3C">
        <w:rPr>
          <w:rFonts w:ascii="Times New Roman" w:hAnsi="Times New Roman" w:cs="Times New Roman"/>
          <w:b/>
          <w:bCs/>
          <w:lang w:val="en-US"/>
        </w:rPr>
        <w:t xml:space="preserve"> 6</w:t>
      </w:r>
      <w:r>
        <w:rPr>
          <w:rFonts w:ascii="Times New Roman" w:hAnsi="Times New Roman" w:cs="Times New Roman"/>
          <w:b/>
          <w:bCs/>
          <w:lang w:val="en-US"/>
        </w:rPr>
        <w:t xml:space="preserve"> </w:t>
      </w:r>
      <w:r w:rsidR="00903B3C">
        <w:rPr>
          <w:rFonts w:ascii="Times New Roman" w:hAnsi="Times New Roman" w:cs="Times New Roman"/>
          <w:b/>
          <w:bCs/>
          <w:lang w:val="en-US"/>
        </w:rPr>
        <w:t>St. Clare</w:t>
      </w:r>
      <w:r w:rsidR="00411813">
        <w:rPr>
          <w:rFonts w:ascii="Times New Roman" w:hAnsi="Times New Roman" w:cs="Times New Roman"/>
          <w:b/>
          <w:bCs/>
          <w:lang w:val="en-US"/>
        </w:rPr>
        <w:t xml:space="preserve"> Ave. </w:t>
      </w:r>
    </w:p>
    <w:p w14:paraId="08B92417" w14:textId="131E5F6C" w:rsidR="00DC727B" w:rsidRPr="000527E0" w:rsidRDefault="000527E0" w:rsidP="00BA3F58">
      <w:pPr>
        <w:widowControl w:val="0"/>
        <w:autoSpaceDE w:val="0"/>
        <w:autoSpaceDN w:val="0"/>
        <w:adjustRightInd w:val="0"/>
        <w:spacing w:after="240"/>
        <w:rPr>
          <w:rFonts w:ascii="Times New Roman" w:hAnsi="Times New Roman" w:cs="Times New Roman"/>
          <w:b/>
          <w:bCs/>
          <w:strike/>
          <w:lang w:val="en-US"/>
        </w:rPr>
        <w:sectPr w:rsidR="00DC727B" w:rsidRPr="000527E0" w:rsidSect="00BA3F58">
          <w:pgSz w:w="12240" w:h="15840"/>
          <w:pgMar w:top="1440" w:right="1440" w:bottom="1440" w:left="1440" w:header="720" w:footer="720" w:gutter="0"/>
          <w:cols w:space="720"/>
          <w:noEndnote/>
        </w:sectPr>
      </w:pPr>
      <w:r w:rsidRPr="000527E0">
        <w:rPr>
          <w:rFonts w:ascii="Times New Roman" w:hAnsi="Times New Roman" w:cs="Times New Roman"/>
          <w:b/>
          <w:bCs/>
          <w:strike/>
          <w:lang w:val="en-US"/>
        </w:rPr>
        <w:lastRenderedPageBreak/>
        <w:t>***High Performance</w:t>
      </w:r>
      <w:r w:rsidR="00303A62" w:rsidRPr="000527E0">
        <w:rPr>
          <w:rFonts w:ascii="Times New Roman" w:hAnsi="Times New Roman" w:cs="Times New Roman"/>
          <w:b/>
          <w:bCs/>
          <w:strike/>
          <w:lang w:val="en-US"/>
        </w:rPr>
        <w:t xml:space="preserve"> Swimmers must have level blue</w:t>
      </w:r>
      <w:r w:rsidR="00BC18BC">
        <w:rPr>
          <w:rFonts w:ascii="Times New Roman" w:hAnsi="Times New Roman" w:cs="Times New Roman"/>
          <w:b/>
          <w:bCs/>
          <w:strike/>
          <w:lang w:val="en-US"/>
        </w:rPr>
        <w:t xml:space="preserve"> or equivalent at registration??</w:t>
      </w:r>
    </w:p>
    <w:p w14:paraId="00A4D2F7" w14:textId="70F0282E" w:rsidR="00BA3F58" w:rsidRDefault="00BA3F58" w:rsidP="000527E0">
      <w:pPr>
        <w:pStyle w:val="Heading1"/>
        <w:rPr>
          <w:rFonts w:ascii="Times New Roman" w:hAnsi="Times New Roman" w:cs="Times New Roman"/>
          <w:color w:val="auto"/>
          <w:sz w:val="40"/>
          <w:szCs w:val="40"/>
          <w:lang w:val="en-US"/>
        </w:rPr>
      </w:pPr>
      <w:bookmarkStart w:id="44" w:name="_Toc303850686"/>
      <w:r w:rsidRPr="006279F8">
        <w:rPr>
          <w:rFonts w:ascii="Times New Roman" w:hAnsi="Times New Roman" w:cs="Times New Roman"/>
          <w:color w:val="auto"/>
          <w:sz w:val="40"/>
          <w:szCs w:val="40"/>
          <w:lang w:val="en-US"/>
        </w:rPr>
        <w:lastRenderedPageBreak/>
        <w:t>Appendix D Attendance Policy</w:t>
      </w:r>
      <w:bookmarkEnd w:id="44"/>
    </w:p>
    <w:p w14:paraId="48426D10" w14:textId="77777777" w:rsidR="006279F8" w:rsidRPr="00BE2945" w:rsidRDefault="006279F8" w:rsidP="006279F8">
      <w:pPr>
        <w:rPr>
          <w:sz w:val="28"/>
          <w:szCs w:val="28"/>
        </w:rPr>
      </w:pPr>
    </w:p>
    <w:p w14:paraId="4E3E082D" w14:textId="585CEDC4" w:rsidR="00BA3F58" w:rsidRPr="00BE2945"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E2945">
        <w:rPr>
          <w:rFonts w:ascii="Times New Roman" w:hAnsi="Times New Roman" w:cs="Times New Roman"/>
          <w:sz w:val="28"/>
          <w:szCs w:val="28"/>
          <w:lang w:val="en-US"/>
        </w:rPr>
        <w:t>When a swimmer is absent from practice, the whole team feels the impact. Therefore, attendance at all practices is mandatory. However, the club values and is supportive of the swimmers</w:t>
      </w:r>
      <w:r w:rsidR="00B63663">
        <w:rPr>
          <w:rFonts w:ascii="Times New Roman" w:hAnsi="Times New Roman" w:cs="Times New Roman"/>
          <w:sz w:val="28"/>
          <w:szCs w:val="28"/>
          <w:lang w:val="en-US"/>
        </w:rPr>
        <w:t>’</w:t>
      </w:r>
      <w:r w:rsidRPr="00BE2945">
        <w:rPr>
          <w:rFonts w:ascii="Times New Roman" w:hAnsi="Times New Roman" w:cs="Times New Roman"/>
          <w:sz w:val="28"/>
          <w:szCs w:val="28"/>
          <w:lang w:val="en-US"/>
        </w:rPr>
        <w:t xml:space="preserve"> lives outside of the pool and will work with swimmers and parents to make sure that the demands of practice time are fair and acceptable to all. To that end, the club will adhere to the following guidelines: </w:t>
      </w:r>
    </w:p>
    <w:p w14:paraId="3CCC73E6" w14:textId="77777777" w:rsidR="00BA3F58" w:rsidRPr="00BE2945" w:rsidRDefault="00BA3F58" w:rsidP="00BE2945">
      <w:pPr>
        <w:widowControl w:val="0"/>
        <w:autoSpaceDE w:val="0"/>
        <w:autoSpaceDN w:val="0"/>
        <w:adjustRightInd w:val="0"/>
        <w:rPr>
          <w:rFonts w:ascii="Times New Roman" w:hAnsi="Times New Roman" w:cs="Times New Roman"/>
          <w:sz w:val="28"/>
          <w:szCs w:val="28"/>
          <w:lang w:val="en-US"/>
        </w:rPr>
      </w:pPr>
      <w:r w:rsidRPr="00BE2945">
        <w:rPr>
          <w:rFonts w:ascii="Times New Roman" w:hAnsi="Times New Roman" w:cs="Times New Roman"/>
          <w:b/>
          <w:bCs/>
          <w:sz w:val="28"/>
          <w:szCs w:val="28"/>
          <w:lang w:val="en-US"/>
        </w:rPr>
        <w:t xml:space="preserve">Absence is due to illness/family emergency </w:t>
      </w:r>
    </w:p>
    <w:p w14:paraId="0A8723C9" w14:textId="77777777" w:rsidR="00BA3F58" w:rsidRPr="00BE2945" w:rsidRDefault="00BA3F58" w:rsidP="00BE2945">
      <w:pPr>
        <w:widowControl w:val="0"/>
        <w:autoSpaceDE w:val="0"/>
        <w:autoSpaceDN w:val="0"/>
        <w:adjustRightInd w:val="0"/>
        <w:rPr>
          <w:rFonts w:ascii="Times New Roman" w:hAnsi="Times New Roman" w:cs="Times New Roman"/>
          <w:sz w:val="28"/>
          <w:szCs w:val="28"/>
          <w:lang w:val="en-US"/>
        </w:rPr>
      </w:pPr>
      <w:r w:rsidRPr="00BE2945">
        <w:rPr>
          <w:rFonts w:ascii="Times New Roman" w:hAnsi="Times New Roman" w:cs="Times New Roman"/>
          <w:sz w:val="28"/>
          <w:szCs w:val="28"/>
          <w:lang w:val="en-US"/>
        </w:rPr>
        <w:t xml:space="preserve">The coach must be advised by a text, email or a call as soon as possible. </w:t>
      </w:r>
    </w:p>
    <w:p w14:paraId="4FE6F497" w14:textId="77777777" w:rsidR="00BE2945" w:rsidRPr="00BE2945" w:rsidRDefault="00BE2945" w:rsidP="00ED3AA4">
      <w:pPr>
        <w:widowControl w:val="0"/>
        <w:autoSpaceDE w:val="0"/>
        <w:autoSpaceDN w:val="0"/>
        <w:adjustRightInd w:val="0"/>
        <w:rPr>
          <w:rFonts w:ascii="Times New Roman" w:hAnsi="Times New Roman" w:cs="Times New Roman"/>
          <w:b/>
          <w:bCs/>
          <w:sz w:val="28"/>
          <w:szCs w:val="28"/>
          <w:lang w:val="en-US"/>
        </w:rPr>
      </w:pPr>
    </w:p>
    <w:p w14:paraId="1BFA54D0" w14:textId="4002A041" w:rsidR="00085142" w:rsidRPr="00BE2945" w:rsidRDefault="00085142" w:rsidP="00ED3AA4">
      <w:pPr>
        <w:widowControl w:val="0"/>
        <w:autoSpaceDE w:val="0"/>
        <w:autoSpaceDN w:val="0"/>
        <w:adjustRightInd w:val="0"/>
        <w:rPr>
          <w:rFonts w:ascii="Times New Roman" w:hAnsi="Times New Roman" w:cs="Times New Roman"/>
          <w:b/>
          <w:bCs/>
          <w:sz w:val="28"/>
          <w:szCs w:val="28"/>
          <w:lang w:val="en-US"/>
        </w:rPr>
      </w:pPr>
      <w:r w:rsidRPr="00BE2945">
        <w:rPr>
          <w:rFonts w:ascii="Times New Roman" w:hAnsi="Times New Roman" w:cs="Times New Roman"/>
          <w:b/>
          <w:bCs/>
          <w:sz w:val="28"/>
          <w:szCs w:val="28"/>
          <w:lang w:val="en-US"/>
        </w:rPr>
        <w:t>Missed Practice Rule</w:t>
      </w:r>
    </w:p>
    <w:p w14:paraId="7D7498B4" w14:textId="3F6CA940" w:rsidR="00BA3F58" w:rsidRPr="00BE2945" w:rsidRDefault="00BA3F58" w:rsidP="00ED3AA4">
      <w:pPr>
        <w:widowControl w:val="0"/>
        <w:autoSpaceDE w:val="0"/>
        <w:autoSpaceDN w:val="0"/>
        <w:adjustRightInd w:val="0"/>
        <w:rPr>
          <w:rFonts w:ascii="Times New Roman" w:hAnsi="Times New Roman" w:cs="Times New Roman"/>
          <w:sz w:val="28"/>
          <w:szCs w:val="28"/>
          <w:lang w:val="en-US"/>
        </w:rPr>
      </w:pPr>
      <w:r w:rsidRPr="00BE2945">
        <w:rPr>
          <w:rFonts w:ascii="Times New Roman" w:hAnsi="Times New Roman" w:cs="Times New Roman"/>
          <w:sz w:val="28"/>
          <w:szCs w:val="28"/>
          <w:lang w:val="en-US"/>
        </w:rPr>
        <w:t>While attendance at all practices is mandatory</w:t>
      </w:r>
      <w:r w:rsidRPr="00BE2945">
        <w:rPr>
          <w:rFonts w:ascii="Times New Roman" w:hAnsi="Times New Roman" w:cs="Times New Roman"/>
          <w:b/>
          <w:bCs/>
          <w:sz w:val="28"/>
          <w:szCs w:val="28"/>
          <w:lang w:val="en-US"/>
        </w:rPr>
        <w:t xml:space="preserve">, </w:t>
      </w:r>
      <w:r w:rsidRPr="00BE2945">
        <w:rPr>
          <w:rFonts w:ascii="Times New Roman" w:hAnsi="Times New Roman" w:cs="Times New Roman"/>
          <w:sz w:val="28"/>
          <w:szCs w:val="28"/>
          <w:lang w:val="en-US"/>
        </w:rPr>
        <w:t>the club recognizes that there are times when a swim</w:t>
      </w:r>
      <w:r w:rsidR="00941A9B">
        <w:rPr>
          <w:rFonts w:ascii="Times New Roman" w:hAnsi="Times New Roman" w:cs="Times New Roman"/>
          <w:sz w:val="28"/>
          <w:szCs w:val="28"/>
          <w:lang w:val="en-US"/>
        </w:rPr>
        <w:t xml:space="preserve">mer is unable to attend. </w:t>
      </w:r>
      <w:r w:rsidRPr="00BE2945">
        <w:rPr>
          <w:rFonts w:ascii="Times New Roman" w:hAnsi="Times New Roman" w:cs="Times New Roman"/>
          <w:sz w:val="28"/>
          <w:szCs w:val="28"/>
          <w:lang w:val="en-US"/>
        </w:rPr>
        <w:t xml:space="preserve">Therefore, </w:t>
      </w:r>
      <w:r w:rsidR="00941A9B">
        <w:rPr>
          <w:rFonts w:ascii="Times New Roman" w:hAnsi="Times New Roman" w:cs="Times New Roman"/>
          <w:sz w:val="28"/>
          <w:szCs w:val="28"/>
          <w:lang w:val="en-US"/>
        </w:rPr>
        <w:t>each swimmer</w:t>
      </w:r>
      <w:r w:rsidRPr="00BE2945">
        <w:rPr>
          <w:rFonts w:ascii="Times New Roman" w:hAnsi="Times New Roman" w:cs="Times New Roman"/>
          <w:sz w:val="28"/>
          <w:szCs w:val="28"/>
          <w:lang w:val="en-US"/>
        </w:rPr>
        <w:t xml:space="preserve"> </w:t>
      </w:r>
      <w:r w:rsidR="00941A9B">
        <w:rPr>
          <w:rFonts w:ascii="Times New Roman" w:hAnsi="Times New Roman" w:cs="Times New Roman"/>
          <w:sz w:val="28"/>
          <w:szCs w:val="28"/>
          <w:lang w:val="en-US"/>
        </w:rPr>
        <w:t xml:space="preserve">will </w:t>
      </w:r>
      <w:r w:rsidR="00E957B9">
        <w:rPr>
          <w:rFonts w:ascii="Times New Roman" w:hAnsi="Times New Roman" w:cs="Times New Roman"/>
          <w:sz w:val="28"/>
          <w:szCs w:val="28"/>
          <w:lang w:val="en-US"/>
        </w:rPr>
        <w:t>need to discuss when they will miss practices personally with their</w:t>
      </w:r>
      <w:r w:rsidRPr="00BE2945">
        <w:rPr>
          <w:rFonts w:ascii="Times New Roman" w:hAnsi="Times New Roman" w:cs="Times New Roman"/>
          <w:sz w:val="28"/>
          <w:szCs w:val="28"/>
          <w:lang w:val="en-US"/>
        </w:rPr>
        <w:t xml:space="preserve"> coach. Time mis</w:t>
      </w:r>
      <w:r w:rsidR="00F01B0A">
        <w:rPr>
          <w:rFonts w:ascii="Times New Roman" w:hAnsi="Times New Roman" w:cs="Times New Roman"/>
          <w:sz w:val="28"/>
          <w:szCs w:val="28"/>
          <w:lang w:val="en-US"/>
        </w:rPr>
        <w:t>sed cannot be requested</w:t>
      </w:r>
      <w:r w:rsidRPr="00BE2945">
        <w:rPr>
          <w:rFonts w:ascii="Times New Roman" w:hAnsi="Times New Roman" w:cs="Times New Roman"/>
          <w:sz w:val="28"/>
          <w:szCs w:val="28"/>
          <w:lang w:val="en-US"/>
        </w:rPr>
        <w:t xml:space="preserve"> two weeks prior to competition. </w:t>
      </w:r>
    </w:p>
    <w:p w14:paraId="43CA20DA" w14:textId="77777777" w:rsidR="00ED3AA4" w:rsidRPr="00BE2945" w:rsidRDefault="00ED3AA4" w:rsidP="00ED3AA4">
      <w:pPr>
        <w:widowControl w:val="0"/>
        <w:autoSpaceDE w:val="0"/>
        <w:autoSpaceDN w:val="0"/>
        <w:adjustRightInd w:val="0"/>
        <w:rPr>
          <w:rFonts w:ascii="Times New Roman" w:hAnsi="Times New Roman" w:cs="Times New Roman"/>
          <w:b/>
          <w:bCs/>
          <w:sz w:val="28"/>
          <w:szCs w:val="28"/>
          <w:lang w:val="en-US"/>
        </w:rPr>
      </w:pPr>
    </w:p>
    <w:p w14:paraId="7D13248D" w14:textId="77777777" w:rsidR="00BA3F58" w:rsidRPr="00BE2945" w:rsidRDefault="00BA3F58" w:rsidP="00ED3AA4">
      <w:pPr>
        <w:widowControl w:val="0"/>
        <w:autoSpaceDE w:val="0"/>
        <w:autoSpaceDN w:val="0"/>
        <w:adjustRightInd w:val="0"/>
        <w:rPr>
          <w:rFonts w:ascii="Times New Roman" w:hAnsi="Times New Roman" w:cs="Times New Roman"/>
          <w:sz w:val="28"/>
          <w:szCs w:val="28"/>
          <w:lang w:val="en-US"/>
        </w:rPr>
      </w:pPr>
      <w:r w:rsidRPr="00BE2945">
        <w:rPr>
          <w:rFonts w:ascii="Times New Roman" w:hAnsi="Times New Roman" w:cs="Times New Roman"/>
          <w:b/>
          <w:bCs/>
          <w:sz w:val="28"/>
          <w:szCs w:val="28"/>
          <w:lang w:val="en-US"/>
        </w:rPr>
        <w:t xml:space="preserve">Pre-competition </w:t>
      </w:r>
    </w:p>
    <w:p w14:paraId="4BCFE05D" w14:textId="4E64A991" w:rsidR="00ED3AA4" w:rsidRPr="00BE2945" w:rsidRDefault="00BA3F58" w:rsidP="00BE2945">
      <w:pPr>
        <w:widowControl w:val="0"/>
        <w:autoSpaceDE w:val="0"/>
        <w:autoSpaceDN w:val="0"/>
        <w:adjustRightInd w:val="0"/>
        <w:rPr>
          <w:rFonts w:ascii="Times New Roman" w:hAnsi="Times New Roman" w:cs="Times New Roman"/>
          <w:sz w:val="28"/>
          <w:szCs w:val="28"/>
          <w:lang w:val="en-US"/>
        </w:rPr>
      </w:pPr>
      <w:r w:rsidRPr="00BE2945">
        <w:rPr>
          <w:rFonts w:ascii="Times New Roman" w:hAnsi="Times New Roman" w:cs="Times New Roman"/>
          <w:sz w:val="28"/>
          <w:szCs w:val="28"/>
          <w:lang w:val="en-US"/>
        </w:rPr>
        <w:t>Swimmers are not permitted to be absent from practice two weeks prior to competition. It is crucial for the team and individual swimmer</w:t>
      </w:r>
      <w:r w:rsidR="005F7940">
        <w:rPr>
          <w:rFonts w:ascii="Times New Roman" w:hAnsi="Times New Roman" w:cs="Times New Roman"/>
          <w:sz w:val="28"/>
          <w:szCs w:val="28"/>
          <w:lang w:val="en-US"/>
        </w:rPr>
        <w:t>s</w:t>
      </w:r>
      <w:r w:rsidRPr="00BE2945">
        <w:rPr>
          <w:rFonts w:ascii="Times New Roman" w:hAnsi="Times New Roman" w:cs="Times New Roman"/>
          <w:sz w:val="28"/>
          <w:szCs w:val="28"/>
          <w:lang w:val="en-US"/>
        </w:rPr>
        <w:t xml:space="preserve"> to be prepared for competition and missing a practice at this time is unacceptable. This also includes missing a last practice for early departure for competition. </w:t>
      </w:r>
    </w:p>
    <w:p w14:paraId="5E31A6C1" w14:textId="77777777" w:rsidR="00BE2945" w:rsidRPr="00BE2945" w:rsidRDefault="00BE2945" w:rsidP="00BA3F58">
      <w:pPr>
        <w:widowControl w:val="0"/>
        <w:autoSpaceDE w:val="0"/>
        <w:autoSpaceDN w:val="0"/>
        <w:adjustRightInd w:val="0"/>
        <w:spacing w:after="240"/>
        <w:rPr>
          <w:rFonts w:ascii="Times New Roman" w:hAnsi="Times New Roman" w:cs="Times New Roman"/>
          <w:b/>
          <w:bCs/>
          <w:sz w:val="28"/>
          <w:szCs w:val="28"/>
          <w:lang w:val="en-US"/>
        </w:rPr>
      </w:pPr>
    </w:p>
    <w:p w14:paraId="3A129C30" w14:textId="77777777" w:rsidR="00BA3F58" w:rsidRPr="00BE2945"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BE2945">
        <w:rPr>
          <w:rFonts w:ascii="Times New Roman" w:hAnsi="Times New Roman" w:cs="Times New Roman"/>
          <w:b/>
          <w:bCs/>
          <w:sz w:val="28"/>
          <w:szCs w:val="28"/>
          <w:lang w:val="en-US"/>
        </w:rPr>
        <w:t xml:space="preserve">Unacceptable reasons for missing practice: </w:t>
      </w:r>
    </w:p>
    <w:p w14:paraId="76FEBA0C" w14:textId="06C9EF54" w:rsidR="00BA3F58" w:rsidRPr="00BE2945" w:rsidRDefault="005F7940" w:rsidP="00ED3AA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b/>
          <w:bCs/>
          <w:sz w:val="28"/>
          <w:szCs w:val="28"/>
          <w:lang w:val="en-US"/>
        </w:rPr>
        <w:t>1.</w:t>
      </w:r>
      <w:r w:rsidR="00BA3F58" w:rsidRPr="00BE2945">
        <w:rPr>
          <w:rFonts w:ascii="Times New Roman" w:hAnsi="Times New Roman" w:cs="Times New Roman"/>
          <w:b/>
          <w:bCs/>
          <w:sz w:val="28"/>
          <w:szCs w:val="28"/>
          <w:lang w:val="en-US"/>
        </w:rPr>
        <w:t xml:space="preserve">Work (and babysitting) </w:t>
      </w:r>
    </w:p>
    <w:p w14:paraId="25344BAF" w14:textId="77777777" w:rsidR="00BA3F58" w:rsidRPr="00BE2945" w:rsidRDefault="00BA3F58" w:rsidP="00ED3AA4">
      <w:pPr>
        <w:widowControl w:val="0"/>
        <w:autoSpaceDE w:val="0"/>
        <w:autoSpaceDN w:val="0"/>
        <w:adjustRightInd w:val="0"/>
        <w:rPr>
          <w:rFonts w:ascii="Times New Roman" w:hAnsi="Times New Roman" w:cs="Times New Roman"/>
          <w:sz w:val="28"/>
          <w:szCs w:val="28"/>
          <w:lang w:val="en-US"/>
        </w:rPr>
      </w:pPr>
      <w:r w:rsidRPr="00BE2945">
        <w:rPr>
          <w:rFonts w:ascii="Times New Roman" w:hAnsi="Times New Roman" w:cs="Times New Roman"/>
          <w:sz w:val="28"/>
          <w:szCs w:val="28"/>
          <w:lang w:val="en-US"/>
        </w:rPr>
        <w:t xml:space="preserve">The </w:t>
      </w:r>
      <w:proofErr w:type="spellStart"/>
      <w:r w:rsidRPr="00BE2945">
        <w:rPr>
          <w:rFonts w:ascii="Times New Roman" w:hAnsi="Times New Roman" w:cs="Times New Roman"/>
          <w:sz w:val="28"/>
          <w:szCs w:val="28"/>
          <w:lang w:val="en-US"/>
        </w:rPr>
        <w:t>synchro</w:t>
      </w:r>
      <w:proofErr w:type="spellEnd"/>
      <w:r w:rsidRPr="00BE2945">
        <w:rPr>
          <w:rFonts w:ascii="Times New Roman" w:hAnsi="Times New Roman" w:cs="Times New Roman"/>
          <w:sz w:val="28"/>
          <w:szCs w:val="28"/>
          <w:lang w:val="en-US"/>
        </w:rPr>
        <w:t xml:space="preserve"> schedule is set in September. Swimmers with part-time jobs will be expected to adjust their work schedules accordingly. </w:t>
      </w:r>
    </w:p>
    <w:p w14:paraId="05D6C3F2" w14:textId="77777777" w:rsidR="00ED3AA4" w:rsidRPr="00BE2945" w:rsidRDefault="00ED3AA4" w:rsidP="00ED3AA4">
      <w:pPr>
        <w:widowControl w:val="0"/>
        <w:autoSpaceDE w:val="0"/>
        <w:autoSpaceDN w:val="0"/>
        <w:adjustRightInd w:val="0"/>
        <w:rPr>
          <w:rFonts w:ascii="Times New Roman" w:hAnsi="Times New Roman" w:cs="Times New Roman"/>
          <w:b/>
          <w:bCs/>
          <w:sz w:val="28"/>
          <w:szCs w:val="28"/>
          <w:lang w:val="en-US"/>
        </w:rPr>
      </w:pPr>
    </w:p>
    <w:p w14:paraId="62482CA6" w14:textId="0BEF2037" w:rsidR="00BA3F58" w:rsidRPr="00BE2945" w:rsidRDefault="005F7940" w:rsidP="00ED3AA4">
      <w:pPr>
        <w:widowControl w:val="0"/>
        <w:autoSpaceDE w:val="0"/>
        <w:autoSpaceDN w:val="0"/>
        <w:adjustRightInd w:val="0"/>
        <w:rPr>
          <w:rFonts w:ascii="Times New Roman" w:hAnsi="Times New Roman" w:cs="Times New Roman"/>
          <w:sz w:val="28"/>
          <w:szCs w:val="28"/>
          <w:lang w:val="en-US"/>
        </w:rPr>
      </w:pPr>
      <w:r>
        <w:rPr>
          <w:rFonts w:ascii="Times New Roman" w:hAnsi="Times New Roman" w:cs="Times New Roman"/>
          <w:b/>
          <w:bCs/>
          <w:sz w:val="28"/>
          <w:szCs w:val="28"/>
          <w:lang w:val="en-US"/>
        </w:rPr>
        <w:t>2.</w:t>
      </w:r>
      <w:r w:rsidR="00BA3F58" w:rsidRPr="00BE2945">
        <w:rPr>
          <w:rFonts w:ascii="Times New Roman" w:hAnsi="Times New Roman" w:cs="Times New Roman"/>
          <w:b/>
          <w:bCs/>
          <w:sz w:val="28"/>
          <w:szCs w:val="28"/>
          <w:lang w:val="en-US"/>
        </w:rPr>
        <w:t xml:space="preserve">Homework </w:t>
      </w:r>
    </w:p>
    <w:p w14:paraId="552821F6" w14:textId="0860A4A8" w:rsidR="00ED3AA4" w:rsidRPr="00BE2945" w:rsidRDefault="00BA3F58" w:rsidP="00BE2945">
      <w:pPr>
        <w:widowControl w:val="0"/>
        <w:autoSpaceDE w:val="0"/>
        <w:autoSpaceDN w:val="0"/>
        <w:adjustRightInd w:val="0"/>
        <w:rPr>
          <w:rFonts w:ascii="Times New Roman" w:hAnsi="Times New Roman" w:cs="Times New Roman"/>
          <w:sz w:val="28"/>
          <w:szCs w:val="28"/>
          <w:lang w:val="en-US"/>
        </w:rPr>
      </w:pPr>
      <w:r w:rsidRPr="00BE2945">
        <w:rPr>
          <w:rFonts w:ascii="Times New Roman" w:hAnsi="Times New Roman" w:cs="Times New Roman"/>
          <w:sz w:val="28"/>
          <w:szCs w:val="28"/>
          <w:lang w:val="en-US"/>
        </w:rPr>
        <w:t xml:space="preserve">It is important that swimmers learn to manage their time effectively as it relates to homework and practice and as such having to complete homework is unacceptable for missing practice. However, education always comes first and therefore exceptions may be made on an as needed basis such as exam time. </w:t>
      </w:r>
    </w:p>
    <w:p w14:paraId="7E9967D7" w14:textId="77777777" w:rsidR="00BE2945" w:rsidRPr="00BE2945" w:rsidRDefault="00BE2945" w:rsidP="00BE2945">
      <w:pPr>
        <w:widowControl w:val="0"/>
        <w:autoSpaceDE w:val="0"/>
        <w:autoSpaceDN w:val="0"/>
        <w:adjustRightInd w:val="0"/>
        <w:rPr>
          <w:rFonts w:ascii="Times New Roman" w:hAnsi="Times New Roman" w:cs="Times New Roman"/>
          <w:sz w:val="28"/>
          <w:szCs w:val="28"/>
          <w:lang w:val="en-US"/>
        </w:rPr>
      </w:pPr>
    </w:p>
    <w:p w14:paraId="59EB0B34" w14:textId="6FB3A862" w:rsidR="00BA3F58" w:rsidRPr="00BE2945" w:rsidRDefault="005F7940" w:rsidP="00BA3F58">
      <w:pPr>
        <w:widowControl w:val="0"/>
        <w:autoSpaceDE w:val="0"/>
        <w:autoSpaceDN w:val="0"/>
        <w:adjustRightInd w:val="0"/>
        <w:spacing w:after="240"/>
        <w:rPr>
          <w:rFonts w:ascii="Times New Roman" w:hAnsi="Times New Roman" w:cs="Times New Roman"/>
          <w:sz w:val="28"/>
          <w:szCs w:val="28"/>
          <w:lang w:val="en-US"/>
        </w:rPr>
      </w:pPr>
      <w:r>
        <w:rPr>
          <w:rFonts w:ascii="Times New Roman" w:hAnsi="Times New Roman" w:cs="Times New Roman"/>
          <w:b/>
          <w:bCs/>
          <w:sz w:val="28"/>
          <w:szCs w:val="28"/>
          <w:lang w:val="en-US"/>
        </w:rPr>
        <w:t xml:space="preserve">3. </w:t>
      </w:r>
      <w:r w:rsidR="00BA3F58" w:rsidRPr="00BE2945">
        <w:rPr>
          <w:rFonts w:ascii="Times New Roman" w:hAnsi="Times New Roman" w:cs="Times New Roman"/>
          <w:b/>
          <w:bCs/>
          <w:sz w:val="28"/>
          <w:szCs w:val="28"/>
          <w:lang w:val="en-US"/>
        </w:rPr>
        <w:t xml:space="preserve">Menstruation </w:t>
      </w:r>
    </w:p>
    <w:p w14:paraId="7F50D6E1" w14:textId="77777777" w:rsidR="001F0386" w:rsidRDefault="001F0386" w:rsidP="00BA3F58">
      <w:pPr>
        <w:widowControl w:val="0"/>
        <w:autoSpaceDE w:val="0"/>
        <w:autoSpaceDN w:val="0"/>
        <w:adjustRightInd w:val="0"/>
        <w:spacing w:after="240"/>
        <w:rPr>
          <w:rFonts w:ascii="Times New Roman" w:hAnsi="Times New Roman" w:cs="Times New Roman"/>
          <w:b/>
          <w:bCs/>
          <w:sz w:val="38"/>
          <w:szCs w:val="38"/>
          <w:lang w:val="en-US"/>
        </w:rPr>
        <w:sectPr w:rsidR="001F0386" w:rsidSect="00BA3F58">
          <w:pgSz w:w="12240" w:h="15840"/>
          <w:pgMar w:top="1440" w:right="1440" w:bottom="1440" w:left="1440" w:header="720" w:footer="720" w:gutter="0"/>
          <w:cols w:space="720"/>
          <w:noEndnote/>
        </w:sectPr>
      </w:pPr>
    </w:p>
    <w:p w14:paraId="5B8E604A" w14:textId="134FFED3" w:rsidR="00BA3F58" w:rsidRDefault="00BA3F58" w:rsidP="006279F8">
      <w:pPr>
        <w:pStyle w:val="Heading1"/>
        <w:jc w:val="center"/>
        <w:rPr>
          <w:rFonts w:ascii="Times New Roman" w:hAnsi="Times New Roman" w:cs="Times New Roman"/>
          <w:color w:val="auto"/>
          <w:sz w:val="40"/>
          <w:szCs w:val="40"/>
          <w:lang w:val="en-US"/>
        </w:rPr>
      </w:pPr>
      <w:bookmarkStart w:id="45" w:name="_Toc303850687"/>
      <w:r w:rsidRPr="002978BA">
        <w:rPr>
          <w:rFonts w:ascii="Times New Roman" w:hAnsi="Times New Roman" w:cs="Times New Roman"/>
          <w:color w:val="auto"/>
          <w:sz w:val="40"/>
          <w:szCs w:val="40"/>
          <w:lang w:val="en-US"/>
        </w:rPr>
        <w:lastRenderedPageBreak/>
        <w:t>Appendix E Competition Guidelines</w:t>
      </w:r>
      <w:bookmarkEnd w:id="45"/>
      <w:r w:rsidRPr="002978BA">
        <w:rPr>
          <w:rFonts w:ascii="Times New Roman" w:hAnsi="Times New Roman" w:cs="Times New Roman"/>
          <w:color w:val="auto"/>
          <w:sz w:val="40"/>
          <w:szCs w:val="40"/>
          <w:lang w:val="en-US"/>
        </w:rPr>
        <w:t xml:space="preserve"> </w:t>
      </w:r>
    </w:p>
    <w:p w14:paraId="68061A76" w14:textId="77777777" w:rsidR="002978BA" w:rsidRPr="002978BA" w:rsidRDefault="002978BA" w:rsidP="002978BA"/>
    <w:p w14:paraId="0010E6C1" w14:textId="001A64A1" w:rsidR="00BA3F58" w:rsidRPr="00BE2945" w:rsidRDefault="00BA3F58" w:rsidP="00BA3F58">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 xml:space="preserve">Swimmers must attend all </w:t>
      </w:r>
      <w:r w:rsidR="00085142" w:rsidRPr="00BE2945">
        <w:rPr>
          <w:rFonts w:ascii="Times New Roman" w:hAnsi="Times New Roman" w:cs="Times New Roman"/>
          <w:sz w:val="28"/>
          <w:szCs w:val="28"/>
          <w:lang w:val="en-US"/>
        </w:rPr>
        <w:t>competitions including spacing</w:t>
      </w:r>
      <w:r w:rsidR="00B63663">
        <w:rPr>
          <w:rFonts w:ascii="Times New Roman" w:hAnsi="Times New Roman" w:cs="Times New Roman"/>
          <w:sz w:val="28"/>
          <w:szCs w:val="28"/>
          <w:lang w:val="en-US"/>
        </w:rPr>
        <w:t>.</w:t>
      </w:r>
      <w:r w:rsidR="00085142" w:rsidRPr="00BE2945">
        <w:rPr>
          <w:rFonts w:ascii="Times New Roman" w:hAnsi="Times New Roman" w:cs="Times New Roman"/>
          <w:sz w:val="28"/>
          <w:szCs w:val="28"/>
          <w:lang w:val="en-US"/>
        </w:rPr>
        <w:t xml:space="preserve"> </w:t>
      </w:r>
    </w:p>
    <w:p w14:paraId="237134DC" w14:textId="20AB4C82" w:rsidR="00BA3F58" w:rsidRPr="00BE2945" w:rsidRDefault="00BA3F58" w:rsidP="00BA3F58">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The arrival time at the pool for any event is one hou</w:t>
      </w:r>
      <w:r w:rsidR="00085142" w:rsidRPr="00BE2945">
        <w:rPr>
          <w:rFonts w:ascii="Times New Roman" w:hAnsi="Times New Roman" w:cs="Times New Roman"/>
          <w:sz w:val="28"/>
          <w:szCs w:val="28"/>
          <w:lang w:val="en-US"/>
        </w:rPr>
        <w:t>r prior to the scheduled warm-</w:t>
      </w:r>
      <w:r w:rsidRPr="00BE2945">
        <w:rPr>
          <w:rFonts w:ascii="Times New Roman" w:hAnsi="Times New Roman" w:cs="Times New Roman"/>
          <w:sz w:val="28"/>
          <w:szCs w:val="28"/>
          <w:lang w:val="en-US"/>
        </w:rPr>
        <w:t xml:space="preserve">up, unless otherwise specified. This will allow the necessary time for the coach to gather the swimmers together for review, land drill, stretching and focus. As events can sometimes run ahead of schedule, this will ensure not being late and running the risk </w:t>
      </w:r>
      <w:r w:rsidR="00085142" w:rsidRPr="00BE2945">
        <w:rPr>
          <w:rFonts w:ascii="Times New Roman" w:hAnsi="Times New Roman" w:cs="Times New Roman"/>
          <w:sz w:val="28"/>
          <w:szCs w:val="28"/>
          <w:lang w:val="en-US"/>
        </w:rPr>
        <w:t xml:space="preserve">of being disqualified. </w:t>
      </w:r>
    </w:p>
    <w:p w14:paraId="49059EFC" w14:textId="08E71883" w:rsidR="00BA3F58" w:rsidRPr="00BE2945" w:rsidRDefault="00BA3F58" w:rsidP="00BA3F58">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Swimmers must follow the itinerary set by the team coach and chaperone (shopping, visiting friends and relatives can only be arranged when it does not conf</w:t>
      </w:r>
      <w:r w:rsidR="00085142" w:rsidRPr="00BE2945">
        <w:rPr>
          <w:rFonts w:ascii="Times New Roman" w:hAnsi="Times New Roman" w:cs="Times New Roman"/>
          <w:sz w:val="28"/>
          <w:szCs w:val="28"/>
          <w:lang w:val="en-US"/>
        </w:rPr>
        <w:t xml:space="preserve">lict with the team itinerary). </w:t>
      </w:r>
    </w:p>
    <w:p w14:paraId="77B10076" w14:textId="4761D6A5" w:rsidR="00BA3F58" w:rsidRPr="00BE2945" w:rsidRDefault="00BA3F58" w:rsidP="00BA3F58">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Swimmers are expected to follow the Swimmer</w:t>
      </w:r>
      <w:r w:rsidR="00085142" w:rsidRPr="00BE2945">
        <w:rPr>
          <w:rFonts w:ascii="Times New Roman" w:hAnsi="Times New Roman" w:cs="Times New Roman"/>
          <w:sz w:val="28"/>
          <w:szCs w:val="28"/>
          <w:lang w:val="en-US"/>
        </w:rPr>
        <w:t xml:space="preserve">’s Code of Conduct. </w:t>
      </w:r>
    </w:p>
    <w:p w14:paraId="5C6BA3AE" w14:textId="003FB05C" w:rsidR="00BA3F58" w:rsidRPr="00BE2945" w:rsidRDefault="00BA3F58" w:rsidP="00BA3F58">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Swimmers are not permitted to leave the pool venue without first ob</w:t>
      </w:r>
      <w:r w:rsidR="00085142" w:rsidRPr="00BE2945">
        <w:rPr>
          <w:rFonts w:ascii="Times New Roman" w:hAnsi="Times New Roman" w:cs="Times New Roman"/>
          <w:sz w:val="28"/>
          <w:szCs w:val="28"/>
          <w:lang w:val="en-US"/>
        </w:rPr>
        <w:t xml:space="preserve">taining permission the coach. </w:t>
      </w:r>
    </w:p>
    <w:p w14:paraId="28732AF2" w14:textId="3F2CB0A7" w:rsidR="00BA3F58" w:rsidRPr="00BE2945" w:rsidRDefault="00BA3F58" w:rsidP="00BA3F58">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Swimmers are expected to stay at the pool</w:t>
      </w:r>
      <w:r w:rsidR="00085142" w:rsidRPr="00BE2945">
        <w:rPr>
          <w:rFonts w:ascii="Times New Roman" w:hAnsi="Times New Roman" w:cs="Times New Roman"/>
          <w:sz w:val="28"/>
          <w:szCs w:val="28"/>
          <w:lang w:val="en-US"/>
        </w:rPr>
        <w:t xml:space="preserve"> to watch and ‘cheer on’ their </w:t>
      </w:r>
      <w:r w:rsidRPr="00BE2945">
        <w:rPr>
          <w:rFonts w:ascii="Times New Roman" w:hAnsi="Times New Roman" w:cs="Times New Roman"/>
          <w:sz w:val="28"/>
          <w:szCs w:val="28"/>
          <w:lang w:val="en-US"/>
        </w:rPr>
        <w:t>teammates and any other e</w:t>
      </w:r>
      <w:r w:rsidR="00085142" w:rsidRPr="00BE2945">
        <w:rPr>
          <w:rFonts w:ascii="Times New Roman" w:hAnsi="Times New Roman" w:cs="Times New Roman"/>
          <w:sz w:val="28"/>
          <w:szCs w:val="28"/>
          <w:lang w:val="en-US"/>
        </w:rPr>
        <w:t xml:space="preserve">vents designated by the coach. </w:t>
      </w:r>
    </w:p>
    <w:p w14:paraId="65434C7F" w14:textId="66AC41CF" w:rsidR="00BA3F58" w:rsidRPr="00BE2945" w:rsidRDefault="00BA3F58" w:rsidP="00BA3F58">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 xml:space="preserve">The team uniform is to be worn throughout the </w:t>
      </w:r>
      <w:r w:rsidR="00085142" w:rsidRPr="00BE2945">
        <w:rPr>
          <w:rFonts w:ascii="Times New Roman" w:hAnsi="Times New Roman" w:cs="Times New Roman"/>
          <w:sz w:val="28"/>
          <w:szCs w:val="28"/>
          <w:lang w:val="en-US"/>
        </w:rPr>
        <w:t xml:space="preserve">event. Denim is not permitted. </w:t>
      </w:r>
    </w:p>
    <w:p w14:paraId="61DA8205" w14:textId="45ECB673" w:rsidR="00BA3F58" w:rsidRPr="00BE2945" w:rsidRDefault="00BA3F58" w:rsidP="00BA3F58">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Jewelry is not permitted during competitions (exc</w:t>
      </w:r>
      <w:r w:rsidR="00085142" w:rsidRPr="00BE2945">
        <w:rPr>
          <w:rFonts w:ascii="Times New Roman" w:hAnsi="Times New Roman" w:cs="Times New Roman"/>
          <w:sz w:val="28"/>
          <w:szCs w:val="28"/>
          <w:lang w:val="en-US"/>
        </w:rPr>
        <w:t xml:space="preserve">ept small stud-type earrings). </w:t>
      </w:r>
    </w:p>
    <w:p w14:paraId="16BAEA83" w14:textId="122F800F" w:rsidR="00BA3F58" w:rsidRPr="00BE2945" w:rsidRDefault="00BA3F58" w:rsidP="00BA3F58">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Fingernail/to</w:t>
      </w:r>
      <w:r w:rsidR="00085142" w:rsidRPr="00BE2945">
        <w:rPr>
          <w:rFonts w:ascii="Times New Roman" w:hAnsi="Times New Roman" w:cs="Times New Roman"/>
          <w:sz w:val="28"/>
          <w:szCs w:val="28"/>
          <w:lang w:val="en-US"/>
        </w:rPr>
        <w:t xml:space="preserve">enail polish is not permitted. </w:t>
      </w:r>
    </w:p>
    <w:p w14:paraId="1BC35E43" w14:textId="39276B6A" w:rsidR="00BA3F58" w:rsidRPr="00BE2945" w:rsidRDefault="00BA3F58" w:rsidP="00BA3F58">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Parents are not permitted to approach a referee, jud</w:t>
      </w:r>
      <w:r w:rsidR="00085142" w:rsidRPr="00BE2945">
        <w:rPr>
          <w:rFonts w:ascii="Times New Roman" w:hAnsi="Times New Roman" w:cs="Times New Roman"/>
          <w:sz w:val="28"/>
          <w:szCs w:val="28"/>
          <w:lang w:val="en-US"/>
        </w:rPr>
        <w:t xml:space="preserve">ge or any other official. If </w:t>
      </w:r>
      <w:r w:rsidRPr="00BE2945">
        <w:rPr>
          <w:rFonts w:ascii="Times New Roman" w:hAnsi="Times New Roman" w:cs="Times New Roman"/>
          <w:sz w:val="28"/>
          <w:szCs w:val="28"/>
          <w:lang w:val="en-US"/>
        </w:rPr>
        <w:t xml:space="preserve">there is a question about the marks or the results, it is the coach’s job to </w:t>
      </w:r>
      <w:r w:rsidR="00085142" w:rsidRPr="00BE2945">
        <w:rPr>
          <w:rFonts w:ascii="Times New Roman" w:hAnsi="Times New Roman" w:cs="Times New Roman"/>
          <w:sz w:val="28"/>
          <w:szCs w:val="28"/>
          <w:lang w:val="en-US"/>
        </w:rPr>
        <w:t xml:space="preserve">make an inquiry or an appeal. </w:t>
      </w:r>
    </w:p>
    <w:p w14:paraId="3103EC6F" w14:textId="0EBFC66C" w:rsidR="00BA3F58" w:rsidRPr="00BE2945" w:rsidRDefault="00BA3F58" w:rsidP="00BA3F58">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Parents (generally) are n</w:t>
      </w:r>
      <w:r w:rsidR="00ED3AA4" w:rsidRPr="00BE2945">
        <w:rPr>
          <w:rFonts w:ascii="Times New Roman" w:hAnsi="Times New Roman" w:cs="Times New Roman"/>
          <w:sz w:val="28"/>
          <w:szCs w:val="28"/>
          <w:lang w:val="en-US"/>
        </w:rPr>
        <w:t xml:space="preserve">ot permitted on the pool deck. </w:t>
      </w:r>
    </w:p>
    <w:p w14:paraId="7E922BB9" w14:textId="139A5279" w:rsidR="00BA3F58" w:rsidRPr="00BE2945" w:rsidRDefault="00BA3F58" w:rsidP="00BA3F58">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Flash photography is usually not permitted (please check with sp</w:t>
      </w:r>
      <w:r w:rsidR="00ED3AA4" w:rsidRPr="00BE2945">
        <w:rPr>
          <w:rFonts w:ascii="Times New Roman" w:hAnsi="Times New Roman" w:cs="Times New Roman"/>
          <w:sz w:val="28"/>
          <w:szCs w:val="28"/>
          <w:lang w:val="en-US"/>
        </w:rPr>
        <w:t xml:space="preserve">ecific organizing committee). </w:t>
      </w:r>
    </w:p>
    <w:p w14:paraId="61C6FE00" w14:textId="09AB8965" w:rsidR="00BA3F58" w:rsidRPr="00BE2945" w:rsidRDefault="00BA3F58" w:rsidP="001F0386">
      <w:pPr>
        <w:widowControl w:val="0"/>
        <w:numPr>
          <w:ilvl w:val="0"/>
          <w:numId w:val="1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Teams will usually get ready for competit</w:t>
      </w:r>
      <w:r w:rsidR="00B63663">
        <w:rPr>
          <w:rFonts w:ascii="Times New Roman" w:hAnsi="Times New Roman" w:cs="Times New Roman"/>
          <w:sz w:val="28"/>
          <w:szCs w:val="28"/>
          <w:lang w:val="en-US"/>
        </w:rPr>
        <w:t>ive events at a designated location, such as the hotel, but coaches will list the location in their schedule</w:t>
      </w:r>
      <w:r w:rsidR="00ED3AA4" w:rsidRPr="00BE2945">
        <w:rPr>
          <w:rFonts w:ascii="Times New Roman" w:hAnsi="Times New Roman" w:cs="Times New Roman"/>
          <w:sz w:val="28"/>
          <w:szCs w:val="28"/>
          <w:lang w:val="en-US"/>
        </w:rPr>
        <w:t xml:space="preserve">. </w:t>
      </w:r>
    </w:p>
    <w:p w14:paraId="6F6316FA" w14:textId="77777777" w:rsidR="001F0386" w:rsidRDefault="001F0386" w:rsidP="00BA3F58">
      <w:pPr>
        <w:widowControl w:val="0"/>
        <w:autoSpaceDE w:val="0"/>
        <w:autoSpaceDN w:val="0"/>
        <w:adjustRightInd w:val="0"/>
        <w:spacing w:after="240"/>
        <w:rPr>
          <w:rFonts w:ascii="Times New Roman" w:hAnsi="Times New Roman" w:cs="Times New Roman"/>
          <w:b/>
          <w:bCs/>
          <w:sz w:val="38"/>
          <w:szCs w:val="38"/>
          <w:lang w:val="en-US"/>
        </w:rPr>
        <w:sectPr w:rsidR="001F0386" w:rsidSect="00BA3F58">
          <w:pgSz w:w="12240" w:h="15840"/>
          <w:pgMar w:top="1440" w:right="1440" w:bottom="1440" w:left="1440" w:header="720" w:footer="720" w:gutter="0"/>
          <w:cols w:space="720"/>
          <w:noEndnote/>
        </w:sectPr>
      </w:pPr>
    </w:p>
    <w:p w14:paraId="084167BD" w14:textId="6E619775" w:rsidR="00BA3F58" w:rsidRDefault="00BA3F58" w:rsidP="006279F8">
      <w:pPr>
        <w:pStyle w:val="Heading1"/>
        <w:jc w:val="center"/>
        <w:rPr>
          <w:rFonts w:ascii="Times New Roman" w:hAnsi="Times New Roman" w:cs="Times New Roman"/>
          <w:color w:val="auto"/>
          <w:sz w:val="40"/>
          <w:szCs w:val="40"/>
          <w:lang w:val="en-US"/>
        </w:rPr>
      </w:pPr>
      <w:bookmarkStart w:id="46" w:name="_Toc303850688"/>
      <w:r w:rsidRPr="002978BA">
        <w:rPr>
          <w:rFonts w:ascii="Times New Roman" w:hAnsi="Times New Roman" w:cs="Times New Roman"/>
          <w:color w:val="auto"/>
          <w:sz w:val="40"/>
          <w:szCs w:val="40"/>
          <w:lang w:val="en-US"/>
        </w:rPr>
        <w:lastRenderedPageBreak/>
        <w:t>Appendix F Sea Stars By-Laws</w:t>
      </w:r>
      <w:bookmarkEnd w:id="46"/>
      <w:r w:rsidRPr="002978BA">
        <w:rPr>
          <w:rFonts w:ascii="Times New Roman" w:hAnsi="Times New Roman" w:cs="Times New Roman"/>
          <w:color w:val="auto"/>
          <w:sz w:val="40"/>
          <w:szCs w:val="40"/>
          <w:lang w:val="en-US"/>
        </w:rPr>
        <w:t xml:space="preserve"> </w:t>
      </w:r>
    </w:p>
    <w:p w14:paraId="53AD69FB" w14:textId="77777777" w:rsidR="002978BA" w:rsidRPr="002978BA" w:rsidRDefault="002978BA" w:rsidP="002978BA"/>
    <w:p w14:paraId="5035696B" w14:textId="094CFAE1"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1. </w:t>
      </w:r>
      <w:r w:rsidR="00ED3AA4" w:rsidRPr="00E324F9">
        <w:rPr>
          <w:rFonts w:ascii="Times New Roman" w:hAnsi="Times New Roman" w:cs="Times New Roman"/>
          <w:b/>
          <w:bCs/>
          <w:lang w:val="en-US"/>
        </w:rPr>
        <w:t>NAME</w:t>
      </w:r>
      <w:r w:rsidRPr="00E324F9">
        <w:rPr>
          <w:rFonts w:ascii="Times New Roman" w:hAnsi="Times New Roman" w:cs="Times New Roman"/>
          <w:lang w:val="en-US"/>
        </w:rPr>
        <w:t xml:space="preserve">1.1 This organization shall be called St. John’s Sea Stars. </w:t>
      </w:r>
    </w:p>
    <w:p w14:paraId="2C1A0AB5" w14:textId="77777777"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2. </w:t>
      </w:r>
      <w:r w:rsidRPr="00E324F9">
        <w:rPr>
          <w:rFonts w:ascii="Times New Roman" w:hAnsi="Times New Roman" w:cs="Times New Roman"/>
          <w:b/>
          <w:bCs/>
          <w:lang w:val="en-US"/>
        </w:rPr>
        <w:t xml:space="preserve">OBJECTIVES </w:t>
      </w:r>
    </w:p>
    <w:p w14:paraId="7E199D9D" w14:textId="77777777" w:rsidR="00BA3F58" w:rsidRPr="00E324F9" w:rsidRDefault="00BA3F58" w:rsidP="00BA3F58">
      <w:pPr>
        <w:widowControl w:val="0"/>
        <w:numPr>
          <w:ilvl w:val="0"/>
          <w:numId w:val="16"/>
        </w:numPr>
        <w:tabs>
          <w:tab w:val="left" w:pos="220"/>
          <w:tab w:val="left" w:pos="720"/>
        </w:tabs>
        <w:autoSpaceDE w:val="0"/>
        <w:autoSpaceDN w:val="0"/>
        <w:adjustRightInd w:val="0"/>
        <w:spacing w:after="240"/>
        <w:ind w:hanging="720"/>
        <w:rPr>
          <w:rFonts w:ascii="Times New Roman" w:hAnsi="Times New Roman" w:cs="Times New Roman"/>
          <w:lang w:val="en-US"/>
        </w:rPr>
      </w:pPr>
      <w:r w:rsidRPr="00E324F9">
        <w:rPr>
          <w:rFonts w:ascii="Times New Roman" w:hAnsi="Times New Roman" w:cs="Times New Roman"/>
          <w:lang w:val="en-US"/>
        </w:rPr>
        <w:t xml:space="preserve">2.1  Primary objectives of St. John’s Sea Stars shall be: </w:t>
      </w:r>
    </w:p>
    <w:p w14:paraId="37C08466" w14:textId="48CD3B93" w:rsidR="00BA3F58" w:rsidRPr="00E324F9" w:rsidRDefault="00BA3F58" w:rsidP="00BA3F58">
      <w:pPr>
        <w:widowControl w:val="0"/>
        <w:numPr>
          <w:ilvl w:val="1"/>
          <w:numId w:val="16"/>
        </w:numPr>
        <w:tabs>
          <w:tab w:val="left" w:pos="940"/>
          <w:tab w:val="left" w:pos="1440"/>
        </w:tabs>
        <w:autoSpaceDE w:val="0"/>
        <w:autoSpaceDN w:val="0"/>
        <w:adjustRightInd w:val="0"/>
        <w:spacing w:after="320"/>
        <w:ind w:hanging="1440"/>
        <w:rPr>
          <w:rFonts w:ascii="Times New Roman" w:hAnsi="Times New Roman" w:cs="Times New Roman"/>
          <w:lang w:val="en-US"/>
        </w:rPr>
      </w:pPr>
      <w:r w:rsidRPr="00E324F9">
        <w:rPr>
          <w:rFonts w:ascii="Times New Roman" w:hAnsi="Times New Roman" w:cs="Times New Roman"/>
          <w:lang w:val="en-US"/>
        </w:rPr>
        <w:t>To encourage swimmers to</w:t>
      </w:r>
      <w:r w:rsidR="00ED3AA4" w:rsidRPr="00E324F9">
        <w:rPr>
          <w:rFonts w:ascii="Times New Roman" w:hAnsi="Times New Roman" w:cs="Times New Roman"/>
          <w:lang w:val="en-US"/>
        </w:rPr>
        <w:t xml:space="preserve"> achieve their full potential. </w:t>
      </w:r>
    </w:p>
    <w:p w14:paraId="6FA41A56" w14:textId="080CAAB0" w:rsidR="00BA3F58" w:rsidRPr="00E324F9" w:rsidRDefault="00BA3F58" w:rsidP="00BA3F58">
      <w:pPr>
        <w:widowControl w:val="0"/>
        <w:numPr>
          <w:ilvl w:val="1"/>
          <w:numId w:val="16"/>
        </w:numPr>
        <w:tabs>
          <w:tab w:val="left" w:pos="940"/>
          <w:tab w:val="left" w:pos="1440"/>
        </w:tabs>
        <w:autoSpaceDE w:val="0"/>
        <w:autoSpaceDN w:val="0"/>
        <w:adjustRightInd w:val="0"/>
        <w:spacing w:after="320"/>
        <w:ind w:hanging="1440"/>
        <w:rPr>
          <w:rFonts w:ascii="Times New Roman" w:hAnsi="Times New Roman" w:cs="Times New Roman"/>
          <w:lang w:val="en-US"/>
        </w:rPr>
      </w:pPr>
      <w:r w:rsidRPr="00E324F9">
        <w:rPr>
          <w:rFonts w:ascii="Times New Roman" w:hAnsi="Times New Roman" w:cs="Times New Roman"/>
          <w:lang w:val="en-US"/>
        </w:rPr>
        <w:t>To encourage a high degree of skill de</w:t>
      </w:r>
      <w:r w:rsidR="00ED3AA4" w:rsidRPr="00E324F9">
        <w:rPr>
          <w:rFonts w:ascii="Times New Roman" w:hAnsi="Times New Roman" w:cs="Times New Roman"/>
          <w:lang w:val="en-US"/>
        </w:rPr>
        <w:t xml:space="preserve">velopment and self discipline. </w:t>
      </w:r>
    </w:p>
    <w:p w14:paraId="05935AEB" w14:textId="334B1F9D" w:rsidR="00BA3F58" w:rsidRPr="00E324F9" w:rsidRDefault="00BA3F58" w:rsidP="00BA3F58">
      <w:pPr>
        <w:widowControl w:val="0"/>
        <w:numPr>
          <w:ilvl w:val="1"/>
          <w:numId w:val="16"/>
        </w:numPr>
        <w:tabs>
          <w:tab w:val="left" w:pos="940"/>
          <w:tab w:val="left" w:pos="1440"/>
        </w:tabs>
        <w:autoSpaceDE w:val="0"/>
        <w:autoSpaceDN w:val="0"/>
        <w:adjustRightInd w:val="0"/>
        <w:spacing w:after="320"/>
        <w:ind w:hanging="1440"/>
        <w:rPr>
          <w:rFonts w:ascii="Times New Roman" w:hAnsi="Times New Roman" w:cs="Times New Roman"/>
          <w:lang w:val="en-US"/>
        </w:rPr>
      </w:pPr>
      <w:r w:rsidRPr="00E324F9">
        <w:rPr>
          <w:rFonts w:ascii="Times New Roman" w:hAnsi="Times New Roman" w:cs="Times New Roman"/>
          <w:lang w:val="en-US"/>
        </w:rPr>
        <w:t>To foster the development of a good work ethic in synchronized s</w:t>
      </w:r>
      <w:r w:rsidR="00ED3AA4" w:rsidRPr="00E324F9">
        <w:rPr>
          <w:rFonts w:ascii="Times New Roman" w:hAnsi="Times New Roman" w:cs="Times New Roman"/>
          <w:lang w:val="en-US"/>
        </w:rPr>
        <w:t xml:space="preserve">wimming and throughout life. </w:t>
      </w:r>
    </w:p>
    <w:p w14:paraId="01139EA6" w14:textId="1BACF29B" w:rsidR="00BA3F58" w:rsidRPr="00E324F9" w:rsidRDefault="00BA3F58" w:rsidP="00BA3F58">
      <w:pPr>
        <w:widowControl w:val="0"/>
        <w:numPr>
          <w:ilvl w:val="1"/>
          <w:numId w:val="16"/>
        </w:numPr>
        <w:tabs>
          <w:tab w:val="left" w:pos="940"/>
          <w:tab w:val="left" w:pos="1440"/>
        </w:tabs>
        <w:autoSpaceDE w:val="0"/>
        <w:autoSpaceDN w:val="0"/>
        <w:adjustRightInd w:val="0"/>
        <w:spacing w:after="320"/>
        <w:ind w:hanging="1440"/>
        <w:rPr>
          <w:rFonts w:ascii="Times New Roman" w:hAnsi="Times New Roman" w:cs="Times New Roman"/>
          <w:lang w:val="en-US"/>
        </w:rPr>
      </w:pPr>
      <w:r w:rsidRPr="00E324F9">
        <w:rPr>
          <w:rFonts w:ascii="Times New Roman" w:hAnsi="Times New Roman" w:cs="Times New Roman"/>
          <w:lang w:val="en-US"/>
        </w:rPr>
        <w:t>To develop and pr</w:t>
      </w:r>
      <w:r w:rsidR="00C20948">
        <w:rPr>
          <w:rFonts w:ascii="Times New Roman" w:hAnsi="Times New Roman" w:cs="Times New Roman"/>
          <w:lang w:val="en-US"/>
        </w:rPr>
        <w:t>actic</w:t>
      </w:r>
      <w:r w:rsidRPr="00E324F9">
        <w:rPr>
          <w:rFonts w:ascii="Times New Roman" w:hAnsi="Times New Roman" w:cs="Times New Roman"/>
          <w:lang w:val="en-US"/>
        </w:rPr>
        <w:t xml:space="preserve">e sportsman-like </w:t>
      </w:r>
      <w:r w:rsidR="00ED3AA4" w:rsidRPr="00E324F9">
        <w:rPr>
          <w:rFonts w:ascii="Times New Roman" w:hAnsi="Times New Roman" w:cs="Times New Roman"/>
          <w:lang w:val="en-US"/>
        </w:rPr>
        <w:t xml:space="preserve">behavior and team/club spirit. </w:t>
      </w:r>
    </w:p>
    <w:p w14:paraId="68B9FF66" w14:textId="5FC89BFF" w:rsidR="00BA3F58" w:rsidRPr="00E324F9" w:rsidRDefault="00BA3F58" w:rsidP="00BA3F58">
      <w:pPr>
        <w:widowControl w:val="0"/>
        <w:numPr>
          <w:ilvl w:val="1"/>
          <w:numId w:val="16"/>
        </w:numPr>
        <w:tabs>
          <w:tab w:val="left" w:pos="940"/>
          <w:tab w:val="left" w:pos="1440"/>
        </w:tabs>
        <w:autoSpaceDE w:val="0"/>
        <w:autoSpaceDN w:val="0"/>
        <w:adjustRightInd w:val="0"/>
        <w:spacing w:after="320"/>
        <w:ind w:hanging="1440"/>
        <w:rPr>
          <w:rFonts w:ascii="Times New Roman" w:hAnsi="Times New Roman" w:cs="Times New Roman"/>
          <w:lang w:val="en-US"/>
        </w:rPr>
      </w:pPr>
      <w:r w:rsidRPr="00E324F9">
        <w:rPr>
          <w:rFonts w:ascii="Times New Roman" w:hAnsi="Times New Roman" w:cs="Times New Roman"/>
          <w:lang w:val="en-US"/>
        </w:rPr>
        <w:t>To increase swimmer confi</w:t>
      </w:r>
      <w:r w:rsidR="00ED3AA4" w:rsidRPr="00E324F9">
        <w:rPr>
          <w:rFonts w:ascii="Times New Roman" w:hAnsi="Times New Roman" w:cs="Times New Roman"/>
          <w:lang w:val="en-US"/>
        </w:rPr>
        <w:t xml:space="preserve">dence and positive self image. </w:t>
      </w:r>
    </w:p>
    <w:p w14:paraId="4287D5A1" w14:textId="2E1576C8" w:rsidR="00BA3F58" w:rsidRPr="00E324F9" w:rsidRDefault="00BA3F58" w:rsidP="00BA3F58">
      <w:pPr>
        <w:widowControl w:val="0"/>
        <w:numPr>
          <w:ilvl w:val="0"/>
          <w:numId w:val="16"/>
        </w:numPr>
        <w:tabs>
          <w:tab w:val="left" w:pos="220"/>
          <w:tab w:val="left" w:pos="720"/>
        </w:tabs>
        <w:autoSpaceDE w:val="0"/>
        <w:autoSpaceDN w:val="0"/>
        <w:adjustRightInd w:val="0"/>
        <w:spacing w:after="240"/>
        <w:ind w:hanging="720"/>
        <w:rPr>
          <w:rFonts w:ascii="Times New Roman" w:hAnsi="Times New Roman" w:cs="Times New Roman"/>
          <w:lang w:val="en-US"/>
        </w:rPr>
      </w:pPr>
      <w:r w:rsidRPr="00E324F9">
        <w:rPr>
          <w:rFonts w:ascii="Times New Roman" w:hAnsi="Times New Roman" w:cs="Times New Roman"/>
          <w:lang w:val="en-US"/>
        </w:rPr>
        <w:t xml:space="preserve">2.2  St. John’s Sea Stars shall maintain club membership in </w:t>
      </w:r>
      <w:proofErr w:type="spellStart"/>
      <w:r w:rsidRPr="00E324F9">
        <w:rPr>
          <w:rFonts w:ascii="Times New Roman" w:hAnsi="Times New Roman" w:cs="Times New Roman"/>
          <w:lang w:val="en-US"/>
        </w:rPr>
        <w:t>Synchro</w:t>
      </w:r>
      <w:proofErr w:type="spellEnd"/>
      <w:r w:rsidRPr="00E324F9">
        <w:rPr>
          <w:rFonts w:ascii="Times New Roman" w:hAnsi="Times New Roman" w:cs="Times New Roman"/>
          <w:lang w:val="en-US"/>
        </w:rPr>
        <w:t xml:space="preserve"> NL and </w:t>
      </w:r>
      <w:proofErr w:type="spellStart"/>
      <w:r w:rsidRPr="00E324F9">
        <w:rPr>
          <w:rFonts w:ascii="Times New Roman" w:hAnsi="Times New Roman" w:cs="Times New Roman"/>
          <w:lang w:val="en-US"/>
        </w:rPr>
        <w:t>Synchro</w:t>
      </w:r>
      <w:proofErr w:type="spellEnd"/>
      <w:r w:rsidRPr="00E324F9">
        <w:rPr>
          <w:rFonts w:ascii="Times New Roman" w:hAnsi="Times New Roman" w:cs="Times New Roman"/>
          <w:lang w:val="en-US"/>
        </w:rPr>
        <w:t xml:space="preserve"> </w:t>
      </w:r>
    </w:p>
    <w:p w14:paraId="701B642B" w14:textId="77777777"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Canada. </w:t>
      </w:r>
    </w:p>
    <w:p w14:paraId="65DEA7ED" w14:textId="61AA39A8"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3. </w:t>
      </w:r>
      <w:r w:rsidR="00ED3AA4" w:rsidRPr="00E324F9">
        <w:rPr>
          <w:rFonts w:ascii="Times New Roman" w:hAnsi="Times New Roman" w:cs="Times New Roman"/>
          <w:b/>
          <w:bCs/>
          <w:lang w:val="en-US"/>
        </w:rPr>
        <w:t>DURATION</w:t>
      </w:r>
      <w:r w:rsidRPr="00E324F9">
        <w:rPr>
          <w:rFonts w:ascii="Times New Roman" w:hAnsi="Times New Roman" w:cs="Times New Roman"/>
          <w:lang w:val="en-US"/>
        </w:rPr>
        <w:t xml:space="preserve">3.1 The duration of St John’s Sea Stars shall be perpetual. </w:t>
      </w:r>
    </w:p>
    <w:p w14:paraId="32419DA0" w14:textId="02D6FB10" w:rsidR="00994FFF" w:rsidRPr="00E324F9" w:rsidRDefault="00BA3F58" w:rsidP="00BA3F58">
      <w:pPr>
        <w:widowControl w:val="0"/>
        <w:autoSpaceDE w:val="0"/>
        <w:autoSpaceDN w:val="0"/>
        <w:adjustRightInd w:val="0"/>
        <w:spacing w:after="240"/>
        <w:rPr>
          <w:rFonts w:ascii="Times New Roman" w:hAnsi="Times New Roman" w:cs="Times New Roman"/>
          <w:b/>
          <w:bCs/>
          <w:lang w:val="en-US"/>
        </w:rPr>
      </w:pPr>
      <w:r w:rsidRPr="00E324F9">
        <w:rPr>
          <w:rFonts w:ascii="Times New Roman" w:hAnsi="Times New Roman" w:cs="Times New Roman"/>
          <w:lang w:val="en-US"/>
        </w:rPr>
        <w:t xml:space="preserve">4. </w:t>
      </w:r>
      <w:r w:rsidR="00ED3AA4" w:rsidRPr="00E324F9">
        <w:rPr>
          <w:rFonts w:ascii="Times New Roman" w:hAnsi="Times New Roman" w:cs="Times New Roman"/>
          <w:b/>
          <w:bCs/>
          <w:lang w:val="en-US"/>
        </w:rPr>
        <w:t>NON-PROFIT PURPOSE</w:t>
      </w:r>
    </w:p>
    <w:p w14:paraId="767776BD" w14:textId="6213EB32" w:rsidR="00994FFF"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4.1 GENERAL: This organization is one which does not contemplate pecuniary gain or profit to the members thereof and is org</w:t>
      </w:r>
      <w:r w:rsidR="00ED3AA4" w:rsidRPr="00E324F9">
        <w:rPr>
          <w:rFonts w:ascii="Times New Roman" w:hAnsi="Times New Roman" w:cs="Times New Roman"/>
          <w:lang w:val="en-US"/>
        </w:rPr>
        <w:t>anized for non-profit purposes.</w:t>
      </w:r>
    </w:p>
    <w:p w14:paraId="599FD2F7" w14:textId="05C20791" w:rsidR="00994FFF"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4.2 EARNINGS: No part of the property or earnings of St. John’s Sea Stars shall be paid or distributed to or inure to the benefit of any private individual member, officer, or participant of the organization called St. John’s Sea Stars except as approved by the Board of Directors as reasonable reimbursement for goods or </w:t>
      </w:r>
      <w:r w:rsidR="00ED3AA4" w:rsidRPr="00E324F9">
        <w:rPr>
          <w:rFonts w:ascii="Times New Roman" w:hAnsi="Times New Roman" w:cs="Times New Roman"/>
          <w:lang w:val="en-US"/>
        </w:rPr>
        <w:t>services furnished or rendered.</w:t>
      </w:r>
    </w:p>
    <w:p w14:paraId="29DD14ED" w14:textId="636D4577"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4.3 DISSOLUTION: Upon dissolution of St. John’s Sea Stars, any remaining assets and obligations of St. John’s Sea Stars shall be transferred to the successor organization, if any, established to assume the function of St. John’s Sea Stars, and if there be no successor, any remaining assets after payment of the obligations of St. John’s Sea Stars, shall not inure to the benefit of any private individual or corporation, but shall be distributed to another synchronized swimming organization, or if none exists, then to another organization operated exclusively for charitable or educational purposes. </w:t>
      </w:r>
    </w:p>
    <w:p w14:paraId="21789C2B" w14:textId="77777777"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5</w:t>
      </w:r>
      <w:r w:rsidRPr="00E324F9">
        <w:rPr>
          <w:rFonts w:ascii="Times New Roman" w:hAnsi="Times New Roman" w:cs="Times New Roman"/>
          <w:b/>
          <w:bCs/>
          <w:lang w:val="en-US"/>
        </w:rPr>
        <w:t>. MEMBERSHIP</w:t>
      </w:r>
      <w:r w:rsidRPr="00E324F9">
        <w:rPr>
          <w:rFonts w:ascii="Times New Roman" w:hAnsi="Times New Roman" w:cs="Times New Roman"/>
          <w:lang w:val="en-US"/>
        </w:rPr>
        <w:t xml:space="preserve">: All parents or guardians of swimmers affiliated with St. John’s Sea Stars are members of this corporation. All other persons interested in promoting the objectives of this </w:t>
      </w:r>
      <w:r w:rsidRPr="00E324F9">
        <w:rPr>
          <w:rFonts w:ascii="Times New Roman" w:hAnsi="Times New Roman" w:cs="Times New Roman"/>
          <w:lang w:val="en-US"/>
        </w:rPr>
        <w:lastRenderedPageBreak/>
        <w:t xml:space="preserve">corporation are eligible to apply to the Board of Directors for membership, and after acceptance by majority vote of the directors shall become members. There shall be no discrimination as to race, creed, or sex. </w:t>
      </w:r>
    </w:p>
    <w:p w14:paraId="03FC08BC" w14:textId="0FD85555"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5.1 CLASSES OF MEMBERS: The following classes of membership shall be recognized in St. John’s Sea Stars: </w:t>
      </w:r>
    </w:p>
    <w:p w14:paraId="71CEB896" w14:textId="0D999F4E" w:rsidR="00AB7F29"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A. ATHLETE MEMBERS: All athletes shall be registered with </w:t>
      </w:r>
      <w:proofErr w:type="spellStart"/>
      <w:r w:rsidRPr="00E324F9">
        <w:rPr>
          <w:rFonts w:ascii="Times New Roman" w:hAnsi="Times New Roman" w:cs="Times New Roman"/>
          <w:lang w:val="en-US"/>
        </w:rPr>
        <w:t>Synchro</w:t>
      </w:r>
      <w:proofErr w:type="spellEnd"/>
      <w:r w:rsidRPr="00E324F9">
        <w:rPr>
          <w:rFonts w:ascii="Times New Roman" w:hAnsi="Times New Roman" w:cs="Times New Roman"/>
          <w:lang w:val="en-US"/>
        </w:rPr>
        <w:t xml:space="preserve"> NL and </w:t>
      </w:r>
      <w:proofErr w:type="spellStart"/>
      <w:r w:rsidRPr="00E324F9">
        <w:rPr>
          <w:rFonts w:ascii="Times New Roman" w:hAnsi="Times New Roman" w:cs="Times New Roman"/>
          <w:lang w:val="en-US"/>
        </w:rPr>
        <w:t>Synchro</w:t>
      </w:r>
      <w:proofErr w:type="spellEnd"/>
      <w:r w:rsidRPr="00E324F9">
        <w:rPr>
          <w:rFonts w:ascii="Times New Roman" w:hAnsi="Times New Roman" w:cs="Times New Roman"/>
          <w:lang w:val="en-US"/>
        </w:rPr>
        <w:t xml:space="preserve"> Canada. All athlete members shall list their affiliation as St. John’s Sea Stars or be in the process of transferring their affil</w:t>
      </w:r>
      <w:r w:rsidR="00ED3AA4" w:rsidRPr="00E324F9">
        <w:rPr>
          <w:rFonts w:ascii="Times New Roman" w:hAnsi="Times New Roman" w:cs="Times New Roman"/>
          <w:lang w:val="en-US"/>
        </w:rPr>
        <w:t>iation to St. John’s Sea Stars.</w:t>
      </w:r>
    </w:p>
    <w:p w14:paraId="76E7C5AC" w14:textId="228C517F"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B. PARENT/GUARDIAN MEMBERS: All parents or legal guardians of athlete members who are in good standing with St. John’s Sea Stars shall be parent/guardian members. </w:t>
      </w:r>
    </w:p>
    <w:p w14:paraId="34974C39" w14:textId="77777777"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C. COACH MEMBERS: All coaches of St. John’s Sea Stars shall be coach members. Coach members may be on the Board of Directors if elected as either an officer or as an at-large representative. Coach members are welcome at any parent/guardian meetings, but shall have no voting privileges unless already a member under B. </w:t>
      </w:r>
    </w:p>
    <w:p w14:paraId="2B54008C" w14:textId="77777777"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D. AFFILIATE MEMBERS: Any persons not listed in A, B, or C who </w:t>
      </w:r>
      <w:proofErr w:type="gramStart"/>
      <w:r w:rsidRPr="00E324F9">
        <w:rPr>
          <w:rFonts w:ascii="Times New Roman" w:hAnsi="Times New Roman" w:cs="Times New Roman"/>
          <w:lang w:val="en-US"/>
        </w:rPr>
        <w:t>wish</w:t>
      </w:r>
      <w:proofErr w:type="gramEnd"/>
      <w:r w:rsidRPr="00E324F9">
        <w:rPr>
          <w:rFonts w:ascii="Times New Roman" w:hAnsi="Times New Roman" w:cs="Times New Roman"/>
          <w:lang w:val="en-US"/>
        </w:rPr>
        <w:t xml:space="preserve"> to contribute to the activities of St. John’s Sea Stars may be affiliate members. Such members are welcome at any Board of Directors meeting or parent/guardian meetings, but shall have no voting privileges. </w:t>
      </w:r>
    </w:p>
    <w:p w14:paraId="50A5CC88" w14:textId="77777777"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5.2 FEES: Fees shall be proposed by the Board of Directors and reviewed on a regular basis. Fees shall be adopted at parent/guardian meetings. 5.3 CODE OF ETHICS: All members of St. John’s Sea Stars shall conduct themselves in conformance with the Code of Conduct and Expectations as defined in the current SJSS Handbook. </w:t>
      </w:r>
    </w:p>
    <w:p w14:paraId="720ECA1B" w14:textId="4A75CE56" w:rsidR="00994FFF" w:rsidRPr="00E324F9" w:rsidRDefault="00BA3F58" w:rsidP="00BA3F58">
      <w:pPr>
        <w:widowControl w:val="0"/>
        <w:autoSpaceDE w:val="0"/>
        <w:autoSpaceDN w:val="0"/>
        <w:adjustRightInd w:val="0"/>
        <w:spacing w:after="240"/>
        <w:rPr>
          <w:rFonts w:ascii="Times New Roman" w:hAnsi="Times New Roman" w:cs="Times New Roman"/>
          <w:b/>
          <w:bCs/>
          <w:lang w:val="en-US"/>
        </w:rPr>
      </w:pPr>
      <w:r w:rsidRPr="00E324F9">
        <w:rPr>
          <w:rFonts w:ascii="Times New Roman" w:hAnsi="Times New Roman" w:cs="Times New Roman"/>
          <w:lang w:val="en-US"/>
        </w:rPr>
        <w:t xml:space="preserve">6. </w:t>
      </w:r>
      <w:r w:rsidR="00ED3AA4" w:rsidRPr="00E324F9">
        <w:rPr>
          <w:rFonts w:ascii="Times New Roman" w:hAnsi="Times New Roman" w:cs="Times New Roman"/>
          <w:b/>
          <w:bCs/>
          <w:lang w:val="en-US"/>
        </w:rPr>
        <w:t>BOARD OF DIRECTORS</w:t>
      </w:r>
    </w:p>
    <w:p w14:paraId="2780125B" w14:textId="77548C20" w:rsidR="00994FFF"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6.1 The affairs of St. John’s Sea Stars shall be managed and directed by a Board of Directors numbering </w:t>
      </w:r>
      <w:r w:rsidR="00C26296">
        <w:rPr>
          <w:rFonts w:ascii="Times New Roman" w:hAnsi="Times New Roman" w:cs="Times New Roman"/>
          <w:lang w:val="en-US"/>
        </w:rPr>
        <w:t xml:space="preserve">at least </w:t>
      </w:r>
      <w:r w:rsidRPr="00E324F9">
        <w:rPr>
          <w:rFonts w:ascii="Times New Roman" w:hAnsi="Times New Roman" w:cs="Times New Roman"/>
          <w:lang w:val="en-US"/>
        </w:rPr>
        <w:t xml:space="preserve">seven (7). The board shall consist of </w:t>
      </w:r>
      <w:r w:rsidR="00C26296">
        <w:rPr>
          <w:rFonts w:ascii="Times New Roman" w:hAnsi="Times New Roman" w:cs="Times New Roman"/>
          <w:lang w:val="en-US"/>
        </w:rPr>
        <w:t xml:space="preserve">at minimum </w:t>
      </w:r>
      <w:r w:rsidRPr="00E324F9">
        <w:rPr>
          <w:rFonts w:ascii="Times New Roman" w:hAnsi="Times New Roman" w:cs="Times New Roman"/>
          <w:lang w:val="en-US"/>
        </w:rPr>
        <w:t>the president, past or vice president, secretary, and treasurer and registrar o</w:t>
      </w:r>
      <w:r w:rsidR="00387E20">
        <w:rPr>
          <w:rFonts w:ascii="Times New Roman" w:hAnsi="Times New Roman" w:cs="Times New Roman"/>
          <w:lang w:val="en-US"/>
        </w:rPr>
        <w:t>f St. John’s Sea Stars, and</w:t>
      </w:r>
      <w:r w:rsidRPr="00E324F9">
        <w:rPr>
          <w:rFonts w:ascii="Times New Roman" w:hAnsi="Times New Roman" w:cs="Times New Roman"/>
          <w:lang w:val="en-US"/>
        </w:rPr>
        <w:t xml:space="preserve"> </w:t>
      </w:r>
      <w:r w:rsidR="00387E20">
        <w:rPr>
          <w:rFonts w:ascii="Times New Roman" w:hAnsi="Times New Roman" w:cs="Times New Roman"/>
          <w:lang w:val="en-US"/>
        </w:rPr>
        <w:t xml:space="preserve">at least </w:t>
      </w:r>
      <w:proofErr w:type="gramStart"/>
      <w:r w:rsidR="00387E20">
        <w:rPr>
          <w:rFonts w:ascii="Times New Roman" w:hAnsi="Times New Roman" w:cs="Times New Roman"/>
          <w:lang w:val="en-US"/>
        </w:rPr>
        <w:t xml:space="preserve">one </w:t>
      </w:r>
      <w:r w:rsidRPr="00E324F9">
        <w:rPr>
          <w:rFonts w:ascii="Times New Roman" w:hAnsi="Times New Roman" w:cs="Times New Roman"/>
          <w:lang w:val="en-US"/>
        </w:rPr>
        <w:t>parent</w:t>
      </w:r>
      <w:proofErr w:type="gramEnd"/>
      <w:r w:rsidRPr="00E324F9">
        <w:rPr>
          <w:rFonts w:ascii="Times New Roman" w:hAnsi="Times New Roman" w:cs="Times New Roman"/>
          <w:lang w:val="en-US"/>
        </w:rPr>
        <w:t xml:space="preserve"> representatives</w:t>
      </w:r>
      <w:r w:rsidR="00387E20">
        <w:rPr>
          <w:rFonts w:ascii="Times New Roman" w:hAnsi="Times New Roman" w:cs="Times New Roman"/>
          <w:lang w:val="en-US"/>
        </w:rPr>
        <w:t xml:space="preserve"> from each team</w:t>
      </w:r>
      <w:r w:rsidRPr="00E324F9">
        <w:rPr>
          <w:rFonts w:ascii="Times New Roman" w:hAnsi="Times New Roman" w:cs="Times New Roman"/>
          <w:lang w:val="en-US"/>
        </w:rPr>
        <w:t>. All members of the Board of Directors must be athlete members, parent/guardian members, or coach members</w:t>
      </w:r>
      <w:r w:rsidR="006279F8" w:rsidRPr="00E324F9">
        <w:rPr>
          <w:rFonts w:ascii="Times New Roman" w:hAnsi="Times New Roman" w:cs="Times New Roman"/>
          <w:lang w:val="en-US"/>
        </w:rPr>
        <w:t xml:space="preserve"> of St. John’s Sea Stars</w:t>
      </w:r>
      <w:r w:rsidRPr="00E324F9">
        <w:rPr>
          <w:rFonts w:ascii="Times New Roman" w:hAnsi="Times New Roman" w:cs="Times New Roman"/>
          <w:lang w:val="en-US"/>
        </w:rPr>
        <w:t>. All members of the Board of Directors mu</w:t>
      </w:r>
      <w:r w:rsidR="006279F8" w:rsidRPr="00E324F9">
        <w:rPr>
          <w:rFonts w:ascii="Times New Roman" w:hAnsi="Times New Roman" w:cs="Times New Roman"/>
          <w:lang w:val="en-US"/>
        </w:rPr>
        <w:t>st be at least 18 years of age.</w:t>
      </w:r>
    </w:p>
    <w:p w14:paraId="611716D6" w14:textId="3B36DC61" w:rsidR="00994FFF"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6.2 None of the members of the Board of Directors shall receive any compen</w:t>
      </w:r>
      <w:r w:rsidR="006279F8" w:rsidRPr="00E324F9">
        <w:rPr>
          <w:rFonts w:ascii="Times New Roman" w:hAnsi="Times New Roman" w:cs="Times New Roman"/>
          <w:lang w:val="en-US"/>
        </w:rPr>
        <w:t>sation for his or her services.</w:t>
      </w:r>
    </w:p>
    <w:p w14:paraId="598BDE92" w14:textId="6A4DF8CB" w:rsidR="00994FFF"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6.3 DUTIES OF THE BOARD OF DIRECTORS: The Board of Directors shall be responsible for determining the direction and focus of the organization; executing the fiscal expenditures of the organization; conducting the business of the organization on behalf of its members; procuring coaching services; and acting as an arbitration board to mediate problems or complaints. The board shall also establish those ad hoc committees it requires to conduct the organization's business. The Board of Directors shall accept new members and the resignation of existing members. All accounts should be in good </w:t>
      </w:r>
      <w:r w:rsidR="00ED3AA4" w:rsidRPr="00E324F9">
        <w:rPr>
          <w:rFonts w:ascii="Times New Roman" w:hAnsi="Times New Roman" w:cs="Times New Roman"/>
          <w:lang w:val="en-US"/>
        </w:rPr>
        <w:t>standing upon leaving the club.</w:t>
      </w:r>
    </w:p>
    <w:p w14:paraId="52A29E55" w14:textId="3D50AC8A"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lastRenderedPageBreak/>
        <w:t xml:space="preserve">6.4 BOARD OF DIRECTORS MEETINGS: The regular meetings shall be at least quarterly. The date and site for the next meeting shall be determined during each monthly meeting. Whenever possible, the president shall notify the other board members at least seven (7) days prior to the scheduled meeting should any changes in the established date or site occur. In the event that an urgent meeting is required outside of the normal monthly meeting, the President shall arrange for a meeting site and shall notify all board members of the reason for the meeting, as well as the date, time, and location of the meeting. Only members of the Board of Directors shall have voting rights. However, other members may be allowed to speak when recognized by the chair of the meeting.  </w:t>
      </w:r>
    </w:p>
    <w:p w14:paraId="43A114FF" w14:textId="77777777"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6.5 BOARD OF DIRECTORS VOTING: Each member of the Board of Directors shall be entitled to one vote on each issue. A quorum shall be defined as fifty percent (50%) of the eligible voting members. Unless otherwise stated in the by-laws, a simple majority of any quorum shall decide the action on an issue. In the case of a tie, the issue shall be considered defeated. </w:t>
      </w:r>
    </w:p>
    <w:p w14:paraId="794E6223" w14:textId="7A375DCF" w:rsidR="00994FFF" w:rsidRPr="00E324F9" w:rsidRDefault="00BA3F58" w:rsidP="00BA3F58">
      <w:pPr>
        <w:widowControl w:val="0"/>
        <w:autoSpaceDE w:val="0"/>
        <w:autoSpaceDN w:val="0"/>
        <w:adjustRightInd w:val="0"/>
        <w:spacing w:after="240"/>
        <w:rPr>
          <w:rFonts w:ascii="Times New Roman" w:hAnsi="Times New Roman" w:cs="Times New Roman"/>
          <w:b/>
          <w:bCs/>
          <w:lang w:val="en-US"/>
        </w:rPr>
      </w:pPr>
      <w:r w:rsidRPr="00E324F9">
        <w:rPr>
          <w:rFonts w:ascii="Times New Roman" w:hAnsi="Times New Roman" w:cs="Times New Roman"/>
          <w:lang w:val="en-US"/>
        </w:rPr>
        <w:t xml:space="preserve">7. </w:t>
      </w:r>
      <w:r w:rsidRPr="00E324F9">
        <w:rPr>
          <w:rFonts w:ascii="Times New Roman" w:hAnsi="Times New Roman" w:cs="Times New Roman"/>
          <w:b/>
          <w:bCs/>
          <w:lang w:val="en-US"/>
        </w:rPr>
        <w:t xml:space="preserve">BOARD OF </w:t>
      </w:r>
      <w:r w:rsidR="00ED3AA4" w:rsidRPr="00E324F9">
        <w:rPr>
          <w:rFonts w:ascii="Times New Roman" w:hAnsi="Times New Roman" w:cs="Times New Roman"/>
          <w:b/>
          <w:bCs/>
          <w:lang w:val="en-US"/>
        </w:rPr>
        <w:t>DIRECTORS: ELECTIONS AND DUTIES</w:t>
      </w:r>
    </w:p>
    <w:p w14:paraId="5DE443FB" w14:textId="3B0A5664" w:rsidR="00994FFF"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7.1 TERMS AND ELECTION METHOD: The officers and parent representatives of St. John’s Sea Stars shall be elected by the parent/guardian members of St. John’s Sea Stars to a one year term. Elections shall normally be held annually during September at a parent/guardian meeting. An athlete representative may be elected by a vote of the athlete members annually durin</w:t>
      </w:r>
      <w:r w:rsidR="00ED3AA4" w:rsidRPr="00E324F9">
        <w:rPr>
          <w:rFonts w:ascii="Times New Roman" w:hAnsi="Times New Roman" w:cs="Times New Roman"/>
          <w:lang w:val="en-US"/>
        </w:rPr>
        <w:t>g September to a one year term.</w:t>
      </w:r>
    </w:p>
    <w:p w14:paraId="36299D6E" w14:textId="39D506B8" w:rsidR="00994FFF"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7.2 NOMINATIONS: A Nominations Committee consisting of at least three (3) individual members shall be appointed by the Board of Directors by August 1. Nominations shall also be accepted from the floor during </w:t>
      </w:r>
      <w:r w:rsidR="00ED3AA4" w:rsidRPr="00E324F9">
        <w:rPr>
          <w:rFonts w:ascii="Times New Roman" w:hAnsi="Times New Roman" w:cs="Times New Roman"/>
          <w:lang w:val="en-US"/>
        </w:rPr>
        <w:t>the general membership meeting.</w:t>
      </w:r>
    </w:p>
    <w:p w14:paraId="7C1F4A7A" w14:textId="2115172C" w:rsidR="00AB7F29"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7.3 PRESIDENT - DUTIES: The president shall serve as chairperson at all the Board of Directors and parent/guardian meetings with all the powers delegated to such a person as stated in Robert’s Rules of Order. The president of St. John’s Sea Stars shall select the agenda, time, place and host of all monthly meetings. The president of St. John’s Sea Stars or the president's delegate shall represent St. John’s Sea Stars in all other meetings and shall have the authority of voting on behalf of Synchronized St. John’s Sea Stars at those meetings. The president or the president's representative shall be the contact person when</w:t>
      </w:r>
      <w:r w:rsidR="00ED3AA4" w:rsidRPr="00E324F9">
        <w:rPr>
          <w:rFonts w:ascii="Times New Roman" w:hAnsi="Times New Roman" w:cs="Times New Roman"/>
          <w:lang w:val="en-US"/>
        </w:rPr>
        <w:t xml:space="preserve"> dealing with outside agencies.</w:t>
      </w:r>
    </w:p>
    <w:p w14:paraId="5DBD4FDF" w14:textId="0273B28D" w:rsidR="00AB7F29"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7.4 VICE PRESIDENT/PAST PRESIDENT - DUTIES: The vice president/past president shall assume the chairmanship of the monthly meeting and parent/guardian meetings if and when the president is unable to participate. The vice president of St. John’s Sea Stars shall assume all responsibilities delegated to the office by the president, including the authority to vote on </w:t>
      </w:r>
      <w:r w:rsidR="00ED3AA4" w:rsidRPr="00E324F9">
        <w:rPr>
          <w:rFonts w:ascii="Times New Roman" w:hAnsi="Times New Roman" w:cs="Times New Roman"/>
          <w:lang w:val="en-US"/>
        </w:rPr>
        <w:t>behalf of St. John’s Sea Stars.</w:t>
      </w:r>
    </w:p>
    <w:p w14:paraId="29C4B871" w14:textId="22FEF5A0" w:rsidR="00AB7F29"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7.5 SECRETARY - DUTIES: The secretary shall prepare the minutes of each Board of Directors meeting and retain a permanent file of the minutes. In addition, the secretary shall prepare copies of these minutes and arrange for them to be distributed to all members. The secretary shall list all unfinished business from the previous minutes and present it to the president for action at the ensuing meeting. The secretary shall, by the initiation of the president, notify the Board </w:t>
      </w:r>
      <w:r w:rsidRPr="00E324F9">
        <w:rPr>
          <w:rFonts w:ascii="Times New Roman" w:hAnsi="Times New Roman" w:cs="Times New Roman"/>
          <w:lang w:val="en-US"/>
        </w:rPr>
        <w:lastRenderedPageBreak/>
        <w:t>membership of the next meeting and the agenda of that meeting not less than one week prior to the next scheduled meeting. The secretary shall also advise all the membership at least one week prior to any parent/guardian meeting. The notice shall include time, place and agenda for the meeting. The secretary shall prepare all correspondence, notices, and invitations of St. John’s Sea Stars as directed by the president. The secretary shall maintain a listing of all standing policies as adopted und</w:t>
      </w:r>
      <w:r w:rsidR="00ED3AA4" w:rsidRPr="00E324F9">
        <w:rPr>
          <w:rFonts w:ascii="Times New Roman" w:hAnsi="Times New Roman" w:cs="Times New Roman"/>
          <w:lang w:val="en-US"/>
        </w:rPr>
        <w:t>er Article 11 of these by-laws.</w:t>
      </w:r>
    </w:p>
    <w:p w14:paraId="2F538422" w14:textId="69A71671" w:rsidR="00AB7F29"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7.6 TREASURER - DUTIES: The treasurer shall receive all monies and pay all bills approved by the Board of Directors. The treasurer shall be required to keep adequate records of all transactions enacted during the particular term of office and shall report at each meeting the progress of these transactions. The treasurer shall prepare a yearly budget proposal for consideration and approval by the Board of Directors. The budget shall include proposed expenditures, expected income and recommended fees. The treasurer shall have the fiscal authority of $100.00, provided that the allocation maintains the intent of the by-laws. All expenditures over $100.00 shall be processed by the treasurer, but only with a two-thirds majority of the Board of Directors attending the meeting in which a particular allocation is presented to the board. The treasurer shall serve as chair of the Finance Committee. The treasurer shall submit an annual report by Sept 1 to a</w:t>
      </w:r>
      <w:r w:rsidR="00ED3AA4" w:rsidRPr="00E324F9">
        <w:rPr>
          <w:rFonts w:ascii="Times New Roman" w:hAnsi="Times New Roman" w:cs="Times New Roman"/>
          <w:lang w:val="en-US"/>
        </w:rPr>
        <w:t>ll club members.</w:t>
      </w:r>
    </w:p>
    <w:p w14:paraId="63AEE3F5" w14:textId="1E187CB9" w:rsidR="00AB7F29"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7.7 PARENT REPRESENTATIVES - DUTIES: The parent representatives shall be voting members of the Board of Directors. As such, they are expected to participate </w:t>
      </w:r>
      <w:r w:rsidR="00ED3AA4" w:rsidRPr="00E324F9">
        <w:rPr>
          <w:rFonts w:ascii="Times New Roman" w:hAnsi="Times New Roman" w:cs="Times New Roman"/>
          <w:lang w:val="en-US"/>
        </w:rPr>
        <w:t>in Board of Directors meetings.</w:t>
      </w:r>
    </w:p>
    <w:p w14:paraId="1BDF3CCF" w14:textId="316A25D5" w:rsidR="00AB7F29"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7.8 ATHLETE REPRESENTATIVE - The athlete representative shall be an ex-officio me</w:t>
      </w:r>
      <w:r w:rsidR="00ED3AA4" w:rsidRPr="00E324F9">
        <w:rPr>
          <w:rFonts w:ascii="Times New Roman" w:hAnsi="Times New Roman" w:cs="Times New Roman"/>
          <w:lang w:val="en-US"/>
        </w:rPr>
        <w:t>mber of the Board of Directors.</w:t>
      </w:r>
    </w:p>
    <w:p w14:paraId="05FF6CE5" w14:textId="5E2C8CC4"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7.9 VACANCIES OF BOARD OF DIRECTORS: All vacancies in the Board of Directors of St. John’s Sea Stars, except the office of president, shall be filled at a parent/guardian meeting. Nominations shall be from the floor. A vacancy in the office of president shall be filled by the vice president/past president. If a member of the Board of Directors does not maintain membership with St. John’s Sea Stars as described in Article 2.0, their position shall become vacant. Any member of the Board of Directors is in danger of forfeiture of his/her office if he/she has failed to attend three consecutive meetings. At such time the Board shall review the situation and determine the course of action. </w:t>
      </w:r>
    </w:p>
    <w:p w14:paraId="6E21248D" w14:textId="6721FBEF" w:rsidR="00AB7F29"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8. </w:t>
      </w:r>
      <w:r w:rsidR="00F95ED4">
        <w:rPr>
          <w:rFonts w:ascii="Times New Roman" w:hAnsi="Times New Roman" w:cs="Times New Roman"/>
          <w:b/>
          <w:bCs/>
          <w:lang w:val="en-US"/>
        </w:rPr>
        <w:t>ST</w:t>
      </w:r>
      <w:r w:rsidRPr="00E324F9">
        <w:rPr>
          <w:rFonts w:ascii="Times New Roman" w:hAnsi="Times New Roman" w:cs="Times New Roman"/>
          <w:b/>
          <w:bCs/>
          <w:lang w:val="en-US"/>
        </w:rPr>
        <w:t>. J</w:t>
      </w:r>
      <w:r w:rsidR="00ED3AA4" w:rsidRPr="00E324F9">
        <w:rPr>
          <w:rFonts w:ascii="Times New Roman" w:hAnsi="Times New Roman" w:cs="Times New Roman"/>
          <w:b/>
          <w:bCs/>
          <w:lang w:val="en-US"/>
        </w:rPr>
        <w:t xml:space="preserve">OHN’S SEA STARS COMMITTEES </w:t>
      </w:r>
      <w:r w:rsidRPr="00E324F9">
        <w:rPr>
          <w:rFonts w:ascii="Times New Roman" w:hAnsi="Times New Roman" w:cs="Times New Roman"/>
          <w:lang w:val="en-US"/>
        </w:rPr>
        <w:t xml:space="preserve">Both standing and ad hoc committees shall be established and staffed to carry out various aspects of the St. John’s Sea Stars business under the direction of the Board of Directors. </w:t>
      </w:r>
    </w:p>
    <w:p w14:paraId="33013C79" w14:textId="08841DE7"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8.1 STANDING COMMITTEES: The following shall be standing committees staffed by three (3) or more persons from the St. John’s Sea Stars membership. Whenever practical, athlete members may be assigned to positions on these committees. </w:t>
      </w:r>
    </w:p>
    <w:p w14:paraId="5179C768" w14:textId="4F7BD0F4"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Fund Raising Committee</w:t>
      </w:r>
      <w:r w:rsidR="00AB7F29" w:rsidRPr="00E324F9">
        <w:rPr>
          <w:rFonts w:ascii="Times New Roman" w:hAnsi="Times New Roman" w:cs="Times New Roman"/>
          <w:lang w:val="en-US"/>
        </w:rPr>
        <w:t>,</w:t>
      </w:r>
      <w:r w:rsidRPr="00E324F9">
        <w:rPr>
          <w:rFonts w:ascii="Times New Roman" w:hAnsi="Times New Roman" w:cs="Times New Roman"/>
          <w:lang w:val="en-US"/>
        </w:rPr>
        <w:t xml:space="preserve"> Handbook Committee </w:t>
      </w:r>
    </w:p>
    <w:p w14:paraId="47E3C572" w14:textId="77777777"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The responsibilities of the committees shall be as directed by the Board of Directors but shall include at least the following activities: </w:t>
      </w:r>
    </w:p>
    <w:p w14:paraId="081A94B6" w14:textId="7EA5FE3E" w:rsidR="00BA3F58" w:rsidRPr="00E324F9" w:rsidRDefault="00BA3F58" w:rsidP="00994FFF">
      <w:pPr>
        <w:widowControl w:val="0"/>
        <w:tabs>
          <w:tab w:val="left" w:pos="220"/>
          <w:tab w:val="left" w:pos="720"/>
        </w:tabs>
        <w:autoSpaceDE w:val="0"/>
        <w:autoSpaceDN w:val="0"/>
        <w:adjustRightInd w:val="0"/>
        <w:spacing w:after="320"/>
        <w:rPr>
          <w:rFonts w:ascii="Times New Roman" w:hAnsi="Times New Roman" w:cs="Times New Roman"/>
          <w:lang w:val="en-US"/>
        </w:rPr>
      </w:pPr>
      <w:r w:rsidRPr="00E324F9">
        <w:rPr>
          <w:rFonts w:ascii="Times New Roman" w:hAnsi="Times New Roman" w:cs="Times New Roman"/>
          <w:lang w:val="en-US"/>
        </w:rPr>
        <w:lastRenderedPageBreak/>
        <w:t xml:space="preserve">FUND RAISING - Present ideas for funding raising projects to the membership; organize approved fund raising projects; keep financial records of approved fund raising projects and temporarily maintain monies received from such projects until they </w:t>
      </w:r>
      <w:r w:rsidR="00ED3AA4" w:rsidRPr="00E324F9">
        <w:rPr>
          <w:rFonts w:ascii="Times New Roman" w:hAnsi="Times New Roman" w:cs="Times New Roman"/>
          <w:lang w:val="en-US"/>
        </w:rPr>
        <w:t xml:space="preserve">can be given to the treasurer. </w:t>
      </w:r>
    </w:p>
    <w:p w14:paraId="2E43BB78" w14:textId="3BBC7228" w:rsidR="00994FFF" w:rsidRPr="00E324F9" w:rsidRDefault="00BA3F58" w:rsidP="00994FFF">
      <w:pPr>
        <w:widowControl w:val="0"/>
        <w:tabs>
          <w:tab w:val="left" w:pos="220"/>
          <w:tab w:val="left" w:pos="720"/>
        </w:tabs>
        <w:autoSpaceDE w:val="0"/>
        <w:autoSpaceDN w:val="0"/>
        <w:adjustRightInd w:val="0"/>
        <w:spacing w:after="320"/>
        <w:rPr>
          <w:rFonts w:ascii="Times New Roman" w:hAnsi="Times New Roman" w:cs="Times New Roman"/>
          <w:lang w:val="en-US"/>
        </w:rPr>
      </w:pPr>
      <w:r w:rsidRPr="00E324F9">
        <w:rPr>
          <w:rFonts w:ascii="Times New Roman" w:hAnsi="Times New Roman" w:cs="Times New Roman"/>
          <w:lang w:val="en-US"/>
        </w:rPr>
        <w:t>HANDBOOK - Prepare and update the St. John’s Sea Stars Handbook. Distribute the handbook annually to members and to new me</w:t>
      </w:r>
      <w:r w:rsidR="00902266">
        <w:rPr>
          <w:rFonts w:ascii="Times New Roman" w:hAnsi="Times New Roman" w:cs="Times New Roman"/>
          <w:lang w:val="en-US"/>
        </w:rPr>
        <w:t>mbers when they join Sea Stars</w:t>
      </w:r>
      <w:r w:rsidR="00ED3AA4" w:rsidRPr="00E324F9">
        <w:rPr>
          <w:rFonts w:ascii="Times New Roman" w:hAnsi="Times New Roman" w:cs="Times New Roman"/>
          <w:lang w:val="en-US"/>
        </w:rPr>
        <w:t xml:space="preserve"> Synchronized Swimming. </w:t>
      </w:r>
    </w:p>
    <w:p w14:paraId="37403A59" w14:textId="3CAA3F90" w:rsidR="001F0386" w:rsidRPr="00E324F9" w:rsidRDefault="00BA3F58" w:rsidP="00994FFF">
      <w:pPr>
        <w:widowControl w:val="0"/>
        <w:tabs>
          <w:tab w:val="left" w:pos="220"/>
          <w:tab w:val="left" w:pos="720"/>
        </w:tabs>
        <w:autoSpaceDE w:val="0"/>
        <w:autoSpaceDN w:val="0"/>
        <w:adjustRightInd w:val="0"/>
        <w:spacing w:after="320"/>
        <w:rPr>
          <w:rFonts w:ascii="Times New Roman" w:hAnsi="Times New Roman" w:cs="Times New Roman"/>
          <w:lang w:val="en-US"/>
        </w:rPr>
      </w:pPr>
      <w:r w:rsidRPr="00E324F9">
        <w:rPr>
          <w:rFonts w:ascii="Times New Roman" w:hAnsi="Times New Roman" w:cs="Times New Roman"/>
          <w:lang w:val="en-US"/>
        </w:rPr>
        <w:t>8.2 AD HOC COMMITTEES: Ad Hoc Committees shall be established by the Board of Directors as necessary to conduct St. John’s Sea Stars business. A nomination committee shall be appointed per Ar</w:t>
      </w:r>
      <w:r w:rsidR="00ED3AA4" w:rsidRPr="00E324F9">
        <w:rPr>
          <w:rFonts w:ascii="Times New Roman" w:hAnsi="Times New Roman" w:cs="Times New Roman"/>
          <w:lang w:val="en-US"/>
        </w:rPr>
        <w:t xml:space="preserve">ticle 7.2. </w:t>
      </w:r>
    </w:p>
    <w:p w14:paraId="695DDF00" w14:textId="63E6900E" w:rsidR="001F0386" w:rsidRPr="00E324F9" w:rsidRDefault="00BA3F58" w:rsidP="001F0386">
      <w:pPr>
        <w:widowControl w:val="0"/>
        <w:tabs>
          <w:tab w:val="left" w:pos="220"/>
          <w:tab w:val="left" w:pos="720"/>
        </w:tabs>
        <w:autoSpaceDE w:val="0"/>
        <w:autoSpaceDN w:val="0"/>
        <w:adjustRightInd w:val="0"/>
        <w:spacing w:after="320"/>
        <w:rPr>
          <w:rFonts w:ascii="Times New Roman" w:hAnsi="Times New Roman" w:cs="Times New Roman"/>
          <w:b/>
          <w:bCs/>
          <w:lang w:val="en-US"/>
        </w:rPr>
      </w:pPr>
      <w:r w:rsidRPr="00E324F9">
        <w:rPr>
          <w:rFonts w:ascii="Times New Roman" w:hAnsi="Times New Roman" w:cs="Times New Roman"/>
          <w:lang w:val="en-US"/>
        </w:rPr>
        <w:t xml:space="preserve">9. </w:t>
      </w:r>
      <w:r w:rsidR="00ED3AA4" w:rsidRPr="00E324F9">
        <w:rPr>
          <w:rFonts w:ascii="Times New Roman" w:hAnsi="Times New Roman" w:cs="Times New Roman"/>
          <w:b/>
          <w:bCs/>
          <w:lang w:val="en-US"/>
        </w:rPr>
        <w:t>PARENT/GUARDIAN MEETINGS</w:t>
      </w:r>
    </w:p>
    <w:p w14:paraId="78D90C5F" w14:textId="08232B07" w:rsidR="00BA3F58" w:rsidRPr="00E324F9" w:rsidRDefault="00BA3F58" w:rsidP="001F0386">
      <w:pPr>
        <w:widowControl w:val="0"/>
        <w:tabs>
          <w:tab w:val="left" w:pos="220"/>
          <w:tab w:val="left" w:pos="720"/>
        </w:tabs>
        <w:autoSpaceDE w:val="0"/>
        <w:autoSpaceDN w:val="0"/>
        <w:adjustRightInd w:val="0"/>
        <w:spacing w:after="320"/>
        <w:rPr>
          <w:rFonts w:ascii="Times New Roman" w:hAnsi="Times New Roman" w:cs="Times New Roman"/>
          <w:lang w:val="en-US"/>
        </w:rPr>
      </w:pPr>
      <w:r w:rsidRPr="00E324F9">
        <w:rPr>
          <w:rFonts w:ascii="Times New Roman" w:hAnsi="Times New Roman" w:cs="Times New Roman"/>
          <w:lang w:val="en-US"/>
        </w:rPr>
        <w:t>9.1 There shall be a general membership meeting held at least bi-annually or more frequently if deemed necessary by the Board of Director</w:t>
      </w:r>
      <w:r w:rsidR="00ED3AA4" w:rsidRPr="00E324F9">
        <w:rPr>
          <w:rFonts w:ascii="Times New Roman" w:hAnsi="Times New Roman" w:cs="Times New Roman"/>
          <w:lang w:val="en-US"/>
        </w:rPr>
        <w:t xml:space="preserve">s. All parent/guardian members </w:t>
      </w:r>
      <w:r w:rsidRPr="00E324F9">
        <w:rPr>
          <w:rFonts w:ascii="Times New Roman" w:hAnsi="Times New Roman" w:cs="Times New Roman"/>
          <w:lang w:val="en-US"/>
        </w:rPr>
        <w:t>shall be notified in writing of purpose, date, time, and location of such meetings at least a week in advance. Special</w:t>
      </w:r>
      <w:r w:rsidR="00735130">
        <w:rPr>
          <w:rFonts w:ascii="Times New Roman" w:hAnsi="Times New Roman" w:cs="Times New Roman"/>
          <w:lang w:val="en-US"/>
        </w:rPr>
        <w:t xml:space="preserve"> meetings may be called at the</w:t>
      </w:r>
      <w:r w:rsidRPr="00E324F9">
        <w:rPr>
          <w:rFonts w:ascii="Times New Roman" w:hAnsi="Times New Roman" w:cs="Times New Roman"/>
          <w:lang w:val="en-US"/>
        </w:rPr>
        <w:t xml:space="preserve"> request</w:t>
      </w:r>
      <w:r w:rsidR="00735130">
        <w:rPr>
          <w:rFonts w:ascii="Times New Roman" w:hAnsi="Times New Roman" w:cs="Times New Roman"/>
          <w:lang w:val="en-US"/>
        </w:rPr>
        <w:t xml:space="preserve"> of ten members,</w:t>
      </w:r>
      <w:r w:rsidRPr="00E324F9">
        <w:rPr>
          <w:rFonts w:ascii="Times New Roman" w:hAnsi="Times New Roman" w:cs="Times New Roman"/>
          <w:lang w:val="en-US"/>
        </w:rPr>
        <w:t xml:space="preserve"> in writing. A quorum shall be those attending any meeting for which proper notice has been given. </w:t>
      </w:r>
    </w:p>
    <w:p w14:paraId="39BC963E" w14:textId="77777777"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9.2 Each family shall be entitled to one vote on any issue. </w:t>
      </w:r>
    </w:p>
    <w:p w14:paraId="41172DC2" w14:textId="5F8DC35A" w:rsidR="001F0386" w:rsidRPr="00E324F9" w:rsidRDefault="00BA3F58" w:rsidP="00BA3F58">
      <w:pPr>
        <w:widowControl w:val="0"/>
        <w:autoSpaceDE w:val="0"/>
        <w:autoSpaceDN w:val="0"/>
        <w:adjustRightInd w:val="0"/>
        <w:spacing w:after="240"/>
        <w:rPr>
          <w:rFonts w:ascii="Times New Roman" w:hAnsi="Times New Roman" w:cs="Times New Roman"/>
          <w:b/>
          <w:bCs/>
          <w:lang w:val="en-US"/>
        </w:rPr>
      </w:pPr>
      <w:r w:rsidRPr="00E324F9">
        <w:rPr>
          <w:rFonts w:ascii="Times New Roman" w:hAnsi="Times New Roman" w:cs="Times New Roman"/>
          <w:lang w:val="en-US"/>
        </w:rPr>
        <w:t xml:space="preserve">10. </w:t>
      </w:r>
      <w:r w:rsidRPr="00E324F9">
        <w:rPr>
          <w:rFonts w:ascii="Times New Roman" w:hAnsi="Times New Roman" w:cs="Times New Roman"/>
          <w:b/>
          <w:bCs/>
          <w:lang w:val="en-US"/>
        </w:rPr>
        <w:t>DISS</w:t>
      </w:r>
      <w:r w:rsidR="00ED3AA4" w:rsidRPr="00E324F9">
        <w:rPr>
          <w:rFonts w:ascii="Times New Roman" w:hAnsi="Times New Roman" w:cs="Times New Roman"/>
          <w:b/>
          <w:bCs/>
          <w:lang w:val="en-US"/>
        </w:rPr>
        <w:t>OLUTION OF ST. JOHN’S SEA STARS</w:t>
      </w:r>
    </w:p>
    <w:p w14:paraId="12DC9A93" w14:textId="314351E8"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10.1 Dissolution of St. John’s Sea Stars can be </w:t>
      </w:r>
      <w:proofErr w:type="gramStart"/>
      <w:r w:rsidRPr="00E324F9">
        <w:rPr>
          <w:rFonts w:ascii="Times New Roman" w:hAnsi="Times New Roman" w:cs="Times New Roman"/>
          <w:lang w:val="en-US"/>
        </w:rPr>
        <w:t>effected</w:t>
      </w:r>
      <w:proofErr w:type="gramEnd"/>
      <w:r w:rsidRPr="00E324F9">
        <w:rPr>
          <w:rFonts w:ascii="Times New Roman" w:hAnsi="Times New Roman" w:cs="Times New Roman"/>
          <w:lang w:val="en-US"/>
        </w:rPr>
        <w:t xml:space="preserve"> by a majority vote taken at a parent/guardian meeting acting on a recommendation of two-thirds of the Board of Directors. Dissolution shall be in accordance with Article 4.3 of the by-laws. </w:t>
      </w:r>
    </w:p>
    <w:p w14:paraId="5C0BF6A8" w14:textId="0C8A269A" w:rsidR="00AB7F29" w:rsidRPr="00E324F9" w:rsidRDefault="00BA3F58" w:rsidP="00BA3F58">
      <w:pPr>
        <w:widowControl w:val="0"/>
        <w:autoSpaceDE w:val="0"/>
        <w:autoSpaceDN w:val="0"/>
        <w:adjustRightInd w:val="0"/>
        <w:spacing w:after="240"/>
        <w:rPr>
          <w:rFonts w:ascii="Times New Roman" w:hAnsi="Times New Roman" w:cs="Times New Roman"/>
          <w:b/>
          <w:bCs/>
          <w:lang w:val="en-US"/>
        </w:rPr>
      </w:pPr>
      <w:r w:rsidRPr="00E324F9">
        <w:rPr>
          <w:rFonts w:ascii="Times New Roman" w:hAnsi="Times New Roman" w:cs="Times New Roman"/>
          <w:lang w:val="en-US"/>
        </w:rPr>
        <w:t xml:space="preserve">11. </w:t>
      </w:r>
      <w:r w:rsidR="00ED3AA4" w:rsidRPr="00E324F9">
        <w:rPr>
          <w:rFonts w:ascii="Times New Roman" w:hAnsi="Times New Roman" w:cs="Times New Roman"/>
          <w:b/>
          <w:bCs/>
          <w:lang w:val="en-US"/>
        </w:rPr>
        <w:t>STANDING POLICIES</w:t>
      </w:r>
    </w:p>
    <w:p w14:paraId="3422A8E8" w14:textId="520278F3"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11.1 Standing Policies established under these by-laws and designated as such at the time of approval, shall be maintained in a separate list and shall be binding until such time as they are amended or repealed. The Board of Directors may propose such policies, but the policies must be approved by a majority vote at a parent/guardian meeting and shall be included in the St. John’s Sea Stars Handbook. </w:t>
      </w:r>
    </w:p>
    <w:p w14:paraId="43E6EE06" w14:textId="7A765C03" w:rsidR="00AB7F29" w:rsidRPr="00E324F9" w:rsidRDefault="00BA3F58" w:rsidP="00BA3F58">
      <w:pPr>
        <w:widowControl w:val="0"/>
        <w:autoSpaceDE w:val="0"/>
        <w:autoSpaceDN w:val="0"/>
        <w:adjustRightInd w:val="0"/>
        <w:spacing w:after="240"/>
        <w:rPr>
          <w:rFonts w:ascii="Times New Roman" w:hAnsi="Times New Roman" w:cs="Times New Roman"/>
          <w:b/>
          <w:bCs/>
          <w:lang w:val="en-US"/>
        </w:rPr>
      </w:pPr>
      <w:r w:rsidRPr="00E324F9">
        <w:rPr>
          <w:rFonts w:ascii="Times New Roman" w:hAnsi="Times New Roman" w:cs="Times New Roman"/>
          <w:lang w:val="en-US"/>
        </w:rPr>
        <w:t xml:space="preserve">12. </w:t>
      </w:r>
      <w:r w:rsidR="00ED3AA4" w:rsidRPr="00E324F9">
        <w:rPr>
          <w:rFonts w:ascii="Times New Roman" w:hAnsi="Times New Roman" w:cs="Times New Roman"/>
          <w:b/>
          <w:bCs/>
          <w:lang w:val="en-US"/>
        </w:rPr>
        <w:t>BY-LAWS APPROVAL AND AMENDMENTS</w:t>
      </w:r>
    </w:p>
    <w:p w14:paraId="5AB8624C" w14:textId="77777777" w:rsidR="00AB7F29"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12.1 The initial by-laws of St. John’s Sea Stars shall be approved by the affirmative vote of a majority of the individual members of St. John’s Sea Stars parent/guardian members. </w:t>
      </w:r>
    </w:p>
    <w:p w14:paraId="30B6AC44" w14:textId="5809F1F2" w:rsidR="00BA3F58" w:rsidRPr="00E324F9" w:rsidRDefault="00BA3F58" w:rsidP="00BA3F58">
      <w:pPr>
        <w:widowControl w:val="0"/>
        <w:autoSpaceDE w:val="0"/>
        <w:autoSpaceDN w:val="0"/>
        <w:adjustRightInd w:val="0"/>
        <w:spacing w:after="240"/>
        <w:rPr>
          <w:rFonts w:ascii="Times New Roman" w:hAnsi="Times New Roman" w:cs="Times New Roman"/>
          <w:lang w:val="en-US"/>
        </w:rPr>
      </w:pPr>
      <w:r w:rsidRPr="00E324F9">
        <w:rPr>
          <w:rFonts w:ascii="Times New Roman" w:hAnsi="Times New Roman" w:cs="Times New Roman"/>
          <w:lang w:val="en-US"/>
        </w:rPr>
        <w:t xml:space="preserve">12.2 </w:t>
      </w:r>
      <w:r w:rsidR="009A707B" w:rsidRPr="00E324F9">
        <w:rPr>
          <w:rFonts w:ascii="Times New Roman" w:hAnsi="Times New Roman" w:cs="Times New Roman"/>
          <w:lang w:val="en-US"/>
        </w:rPr>
        <w:t xml:space="preserve">Thereafter, such by-laws may be altered, amended, or repealed as the purpose of St. John’s Sea Stars may from time to time require, by the affirmative </w:t>
      </w:r>
      <w:r w:rsidR="009A707B">
        <w:rPr>
          <w:rFonts w:ascii="Times New Roman" w:hAnsi="Times New Roman" w:cs="Times New Roman"/>
          <w:lang w:val="en-US"/>
        </w:rPr>
        <w:t xml:space="preserve">vote of a majority </w:t>
      </w:r>
      <w:r w:rsidR="009A707B" w:rsidRPr="00A1374A">
        <w:rPr>
          <w:rFonts w:ascii="Times New Roman" w:hAnsi="Times New Roman" w:cs="Times New Roman"/>
          <w:lang w:val="en-US"/>
        </w:rPr>
        <w:t xml:space="preserve">through an online format </w:t>
      </w:r>
      <w:r w:rsidR="009A707B" w:rsidRPr="00E324F9">
        <w:rPr>
          <w:rFonts w:ascii="Times New Roman" w:hAnsi="Times New Roman" w:cs="Times New Roman"/>
          <w:lang w:val="en-US"/>
        </w:rPr>
        <w:t>for the purpose of by-laws amendm</w:t>
      </w:r>
      <w:bookmarkStart w:id="47" w:name="_GoBack"/>
      <w:bookmarkEnd w:id="47"/>
      <w:r w:rsidR="009A707B" w:rsidRPr="00E324F9">
        <w:rPr>
          <w:rFonts w:ascii="Times New Roman" w:hAnsi="Times New Roman" w:cs="Times New Roman"/>
          <w:lang w:val="en-US"/>
        </w:rPr>
        <w:t>ent.</w:t>
      </w:r>
    </w:p>
    <w:p w14:paraId="6AFB7A54" w14:textId="23BB9810" w:rsidR="00BA3F58" w:rsidRPr="00E324F9" w:rsidRDefault="00BA3F58" w:rsidP="00BA3F58">
      <w:pPr>
        <w:widowControl w:val="0"/>
        <w:autoSpaceDE w:val="0"/>
        <w:autoSpaceDN w:val="0"/>
        <w:adjustRightInd w:val="0"/>
        <w:spacing w:after="240"/>
        <w:rPr>
          <w:rFonts w:ascii="Times New Roman" w:hAnsi="Times New Roman" w:cs="Times New Roman"/>
          <w:lang w:val="en-US"/>
        </w:rPr>
      </w:pPr>
    </w:p>
    <w:p w14:paraId="29818BEF" w14:textId="77777777" w:rsidR="001F0386" w:rsidRDefault="001F0386" w:rsidP="00BA3F58">
      <w:pPr>
        <w:widowControl w:val="0"/>
        <w:autoSpaceDE w:val="0"/>
        <w:autoSpaceDN w:val="0"/>
        <w:adjustRightInd w:val="0"/>
        <w:spacing w:after="240"/>
        <w:rPr>
          <w:rFonts w:ascii="Times New Roman" w:hAnsi="Times New Roman" w:cs="Times New Roman"/>
          <w:b/>
          <w:bCs/>
          <w:sz w:val="38"/>
          <w:szCs w:val="38"/>
          <w:lang w:val="en-US"/>
        </w:rPr>
        <w:sectPr w:rsidR="001F0386" w:rsidSect="00BA3F58">
          <w:pgSz w:w="12240" w:h="15840"/>
          <w:pgMar w:top="1440" w:right="1440" w:bottom="1440" w:left="1440" w:header="720" w:footer="720" w:gutter="0"/>
          <w:cols w:space="720"/>
          <w:noEndnote/>
        </w:sectPr>
      </w:pPr>
    </w:p>
    <w:p w14:paraId="698562E8" w14:textId="063DD8D7" w:rsidR="00BA3F58" w:rsidRDefault="00BA3F58" w:rsidP="006279F8">
      <w:pPr>
        <w:pStyle w:val="Heading1"/>
        <w:jc w:val="center"/>
        <w:rPr>
          <w:rFonts w:ascii="Times New Roman" w:hAnsi="Times New Roman" w:cs="Times New Roman"/>
          <w:color w:val="auto"/>
          <w:sz w:val="40"/>
          <w:szCs w:val="40"/>
          <w:lang w:val="en-US"/>
        </w:rPr>
      </w:pPr>
      <w:bookmarkStart w:id="48" w:name="_Toc303850689"/>
      <w:r w:rsidRPr="002978BA">
        <w:rPr>
          <w:rFonts w:ascii="Times New Roman" w:hAnsi="Times New Roman" w:cs="Times New Roman"/>
          <w:color w:val="auto"/>
          <w:sz w:val="40"/>
          <w:szCs w:val="40"/>
          <w:lang w:val="en-US"/>
        </w:rPr>
        <w:lastRenderedPageBreak/>
        <w:t>Appendix G Executive - Roles and Responsibilities</w:t>
      </w:r>
      <w:bookmarkEnd w:id="48"/>
      <w:r w:rsidRPr="002978BA">
        <w:rPr>
          <w:rFonts w:ascii="Times New Roman" w:hAnsi="Times New Roman" w:cs="Times New Roman"/>
          <w:color w:val="auto"/>
          <w:sz w:val="40"/>
          <w:szCs w:val="40"/>
          <w:lang w:val="en-US"/>
        </w:rPr>
        <w:t xml:space="preserve"> </w:t>
      </w:r>
    </w:p>
    <w:p w14:paraId="20BB49F6" w14:textId="77777777" w:rsidR="002978BA" w:rsidRPr="002978BA" w:rsidRDefault="002978BA" w:rsidP="002978BA"/>
    <w:p w14:paraId="3D304323" w14:textId="77777777" w:rsidR="00BA3F58" w:rsidRPr="001071FE" w:rsidRDefault="00BA3F58" w:rsidP="00BA3F58">
      <w:pPr>
        <w:widowControl w:val="0"/>
        <w:autoSpaceDE w:val="0"/>
        <w:autoSpaceDN w:val="0"/>
        <w:adjustRightInd w:val="0"/>
        <w:spacing w:after="240"/>
        <w:rPr>
          <w:rFonts w:ascii="Times New Roman" w:hAnsi="Times New Roman" w:cs="Times New Roman"/>
          <w:lang w:val="en-US"/>
        </w:rPr>
      </w:pPr>
      <w:r w:rsidRPr="001071FE">
        <w:rPr>
          <w:rFonts w:ascii="Times New Roman" w:hAnsi="Times New Roman" w:cs="Times New Roman"/>
          <w:b/>
          <w:bCs/>
          <w:sz w:val="32"/>
          <w:szCs w:val="32"/>
          <w:lang w:val="en-US"/>
        </w:rPr>
        <w:t xml:space="preserve">President (Voting member) </w:t>
      </w:r>
    </w:p>
    <w:p w14:paraId="7F8C5BEB" w14:textId="24403E02" w:rsidR="00BA3F58" w:rsidRPr="003546AF" w:rsidRDefault="00BA3F58" w:rsidP="00BA3F58">
      <w:pPr>
        <w:widowControl w:val="0"/>
        <w:numPr>
          <w:ilvl w:val="0"/>
          <w:numId w:val="18"/>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Over</w:t>
      </w:r>
      <w:r w:rsidR="00ED3AA4" w:rsidRPr="003546AF">
        <w:rPr>
          <w:rFonts w:ascii="Times New Roman" w:hAnsi="Times New Roman" w:cs="Times New Roman"/>
          <w:sz w:val="28"/>
          <w:szCs w:val="28"/>
          <w:lang w:val="en-US"/>
        </w:rPr>
        <w:t>sees the operation of the club</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46AF4E24" w14:textId="444849B3" w:rsidR="00BA3F58" w:rsidRPr="003546AF" w:rsidRDefault="00ED3AA4" w:rsidP="00BA3F58">
      <w:pPr>
        <w:widowControl w:val="0"/>
        <w:numPr>
          <w:ilvl w:val="0"/>
          <w:numId w:val="18"/>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 xml:space="preserve">Liaise with </w:t>
      </w:r>
      <w:proofErr w:type="spellStart"/>
      <w:r w:rsidRPr="003546AF">
        <w:rPr>
          <w:rFonts w:ascii="Times New Roman" w:hAnsi="Times New Roman" w:cs="Times New Roman"/>
          <w:sz w:val="28"/>
          <w:szCs w:val="28"/>
          <w:lang w:val="en-US"/>
        </w:rPr>
        <w:t>Synchro</w:t>
      </w:r>
      <w:proofErr w:type="spellEnd"/>
      <w:r w:rsidRPr="003546AF">
        <w:rPr>
          <w:rFonts w:ascii="Times New Roman" w:hAnsi="Times New Roman" w:cs="Times New Roman"/>
          <w:sz w:val="28"/>
          <w:szCs w:val="28"/>
          <w:lang w:val="en-US"/>
        </w:rPr>
        <w:t xml:space="preserve"> NL</w:t>
      </w:r>
      <w:r w:rsidR="00C20948">
        <w:rPr>
          <w:rFonts w:ascii="Times New Roman" w:hAnsi="Times New Roman" w:cs="Times New Roman"/>
          <w:sz w:val="28"/>
          <w:szCs w:val="28"/>
          <w:lang w:val="en-US"/>
        </w:rPr>
        <w:t>.</w:t>
      </w:r>
      <w:r w:rsidRPr="003546AF">
        <w:rPr>
          <w:rFonts w:ascii="Times New Roman" w:hAnsi="Times New Roman" w:cs="Times New Roman"/>
          <w:sz w:val="28"/>
          <w:szCs w:val="28"/>
          <w:lang w:val="en-US"/>
        </w:rPr>
        <w:t xml:space="preserve"> </w:t>
      </w:r>
    </w:p>
    <w:p w14:paraId="2843A5D1" w14:textId="23350688" w:rsidR="00ED3AA4" w:rsidRPr="003546AF" w:rsidRDefault="00BA3F58" w:rsidP="00BA3F58">
      <w:pPr>
        <w:widowControl w:val="0"/>
        <w:numPr>
          <w:ilvl w:val="0"/>
          <w:numId w:val="18"/>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 xml:space="preserve">Works with the secretary to respond to emails </w:t>
      </w:r>
      <w:r w:rsidR="00ED3AA4" w:rsidRPr="003546AF">
        <w:rPr>
          <w:rFonts w:ascii="Times New Roman" w:hAnsi="Times New Roman" w:cs="Times New Roman"/>
          <w:sz w:val="28"/>
          <w:szCs w:val="28"/>
          <w:lang w:val="en-US"/>
        </w:rPr>
        <w:t xml:space="preserve">received through </w:t>
      </w:r>
      <w:proofErr w:type="spellStart"/>
      <w:r w:rsidR="00ED3AA4" w:rsidRPr="003546AF">
        <w:rPr>
          <w:rFonts w:ascii="Times New Roman" w:hAnsi="Times New Roman" w:cs="Times New Roman"/>
          <w:sz w:val="28"/>
          <w:szCs w:val="28"/>
          <w:lang w:val="en-US"/>
        </w:rPr>
        <w:t>gmail</w:t>
      </w:r>
      <w:proofErr w:type="spellEnd"/>
      <w:r w:rsidR="00ED3AA4" w:rsidRPr="003546AF">
        <w:rPr>
          <w:rFonts w:ascii="Times New Roman" w:hAnsi="Times New Roman" w:cs="Times New Roman"/>
          <w:sz w:val="28"/>
          <w:szCs w:val="28"/>
          <w:lang w:val="en-US"/>
        </w:rPr>
        <w:t xml:space="preserve"> account</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45024440" w14:textId="4C7AEF24" w:rsidR="00BA3F58" w:rsidRPr="003546AF" w:rsidRDefault="00BA3F58" w:rsidP="00BA3F58">
      <w:pPr>
        <w:widowControl w:val="0"/>
        <w:numPr>
          <w:ilvl w:val="0"/>
          <w:numId w:val="18"/>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Attend othe</w:t>
      </w:r>
      <w:r w:rsidR="00ED3AA4" w:rsidRPr="003546AF">
        <w:rPr>
          <w:rFonts w:ascii="Times New Roman" w:hAnsi="Times New Roman" w:cs="Times New Roman"/>
          <w:sz w:val="28"/>
          <w:szCs w:val="28"/>
          <w:lang w:val="en-US"/>
        </w:rPr>
        <w:t>r meetings/events as requested</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030118F4" w14:textId="1E5F638E" w:rsidR="00BA3F58" w:rsidRPr="003546AF" w:rsidRDefault="00BA3F58" w:rsidP="00BA3F58">
      <w:pPr>
        <w:widowControl w:val="0"/>
        <w:numPr>
          <w:ilvl w:val="0"/>
          <w:numId w:val="18"/>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Ensures insurance fro</w:t>
      </w:r>
      <w:r w:rsidR="00ED3AA4" w:rsidRPr="003546AF">
        <w:rPr>
          <w:rFonts w:ascii="Times New Roman" w:hAnsi="Times New Roman" w:cs="Times New Roman"/>
          <w:sz w:val="28"/>
          <w:szCs w:val="28"/>
          <w:lang w:val="en-US"/>
        </w:rPr>
        <w:t>m sport NL is provided to MURC</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6209298C" w14:textId="174DCA87" w:rsidR="00994FFF" w:rsidRPr="003546AF" w:rsidRDefault="00BA3F58" w:rsidP="00BA3F58">
      <w:pPr>
        <w:widowControl w:val="0"/>
        <w:numPr>
          <w:ilvl w:val="0"/>
          <w:numId w:val="18"/>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S</w:t>
      </w:r>
      <w:r w:rsidR="00ED3AA4" w:rsidRPr="003546AF">
        <w:rPr>
          <w:rFonts w:ascii="Times New Roman" w:hAnsi="Times New Roman" w:cs="Times New Roman"/>
          <w:sz w:val="28"/>
          <w:szCs w:val="28"/>
          <w:lang w:val="en-US"/>
        </w:rPr>
        <w:t>ets meeting dates for the year</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50FDC713" w14:textId="77777777" w:rsidR="00994FFF" w:rsidRDefault="00994FFF" w:rsidP="00994FFF">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p>
    <w:p w14:paraId="5C2709FA" w14:textId="36801DB1" w:rsidR="00BA3F58" w:rsidRPr="001071FE" w:rsidRDefault="00BA3F58" w:rsidP="00994FFF">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r w:rsidRPr="001071FE">
        <w:rPr>
          <w:rFonts w:ascii="Times New Roman" w:hAnsi="Times New Roman" w:cs="Times New Roman"/>
          <w:b/>
          <w:bCs/>
          <w:sz w:val="32"/>
          <w:szCs w:val="32"/>
          <w:lang w:val="en-US"/>
        </w:rPr>
        <w:t>Vice President (Voting member</w:t>
      </w:r>
      <w:r w:rsidR="00ED3AA4">
        <w:rPr>
          <w:rFonts w:ascii="Times New Roman" w:hAnsi="Times New Roman" w:cs="Times New Roman"/>
          <w:sz w:val="32"/>
          <w:szCs w:val="32"/>
          <w:lang w:val="en-US"/>
        </w:rPr>
        <w:t xml:space="preserve">) </w:t>
      </w:r>
    </w:p>
    <w:p w14:paraId="60B6A4A5" w14:textId="7A0B1C68" w:rsidR="00BA3F58" w:rsidRPr="003546AF" w:rsidRDefault="00BA3F58" w:rsidP="00BA3F58">
      <w:pPr>
        <w:widowControl w:val="0"/>
        <w:numPr>
          <w:ilvl w:val="0"/>
          <w:numId w:val="19"/>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Works with the President</w:t>
      </w:r>
      <w:r w:rsidR="00ED3AA4" w:rsidRPr="003546AF">
        <w:rPr>
          <w:rFonts w:ascii="Times New Roman" w:hAnsi="Times New Roman" w:cs="Times New Roman"/>
          <w:sz w:val="28"/>
          <w:szCs w:val="28"/>
          <w:lang w:val="en-US"/>
        </w:rPr>
        <w:t xml:space="preserve"> on club operations and issues</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32CB11AC" w14:textId="62A89FE6" w:rsidR="00994FFF" w:rsidRPr="003546AF" w:rsidRDefault="00BA3F58" w:rsidP="00BA3F58">
      <w:pPr>
        <w:widowControl w:val="0"/>
        <w:numPr>
          <w:ilvl w:val="0"/>
          <w:numId w:val="19"/>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Oversee coordinator roles/parent rep</w:t>
      </w:r>
      <w:r w:rsidR="00ED3AA4" w:rsidRPr="003546AF">
        <w:rPr>
          <w:rFonts w:ascii="Times New Roman" w:hAnsi="Times New Roman" w:cs="Times New Roman"/>
          <w:sz w:val="28"/>
          <w:szCs w:val="28"/>
          <w:lang w:val="en-US"/>
        </w:rPr>
        <w:t>resentatives</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307713F9" w14:textId="77777777" w:rsidR="00994FFF" w:rsidRDefault="00994FFF" w:rsidP="00994FFF">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p>
    <w:p w14:paraId="59D74334" w14:textId="029B8680" w:rsidR="00BA3F58" w:rsidRPr="001071FE" w:rsidRDefault="00BA3F58" w:rsidP="00994FFF">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r w:rsidRPr="001071FE">
        <w:rPr>
          <w:rFonts w:ascii="Times New Roman" w:hAnsi="Times New Roman" w:cs="Times New Roman"/>
          <w:b/>
          <w:bCs/>
          <w:sz w:val="32"/>
          <w:szCs w:val="32"/>
          <w:lang w:val="en-US"/>
        </w:rPr>
        <w:t xml:space="preserve">Secretary (Voting member) </w:t>
      </w:r>
    </w:p>
    <w:p w14:paraId="323A05FF" w14:textId="1DA1C8FF" w:rsidR="00BA3F58" w:rsidRPr="003546AF" w:rsidRDefault="00BA3F58" w:rsidP="00BA3F58">
      <w:pPr>
        <w:widowControl w:val="0"/>
        <w:numPr>
          <w:ilvl w:val="0"/>
          <w:numId w:val="20"/>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Prepares and distributes min</w:t>
      </w:r>
      <w:r w:rsidR="00ED3AA4" w:rsidRPr="003546AF">
        <w:rPr>
          <w:rFonts w:ascii="Times New Roman" w:hAnsi="Times New Roman" w:cs="Times New Roman"/>
          <w:sz w:val="28"/>
          <w:szCs w:val="28"/>
          <w:lang w:val="en-US"/>
        </w:rPr>
        <w:t>utes of all executive meetings</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7704D4E2" w14:textId="63F56AF6" w:rsidR="00BA3F58" w:rsidRPr="003546AF" w:rsidRDefault="00BA3F58" w:rsidP="00BA3F58">
      <w:pPr>
        <w:widowControl w:val="0"/>
        <w:numPr>
          <w:ilvl w:val="0"/>
          <w:numId w:val="20"/>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Provide executive</w:t>
      </w:r>
      <w:r w:rsidR="003568EF">
        <w:rPr>
          <w:rFonts w:ascii="Times New Roman" w:hAnsi="Times New Roman" w:cs="Times New Roman"/>
          <w:sz w:val="28"/>
          <w:szCs w:val="28"/>
          <w:lang w:val="en-US"/>
        </w:rPr>
        <w:t xml:space="preserve"> meeting minutes, on request, to any Sea Stars member</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0F67ECB9" w14:textId="5C4D65C0" w:rsidR="00BA3F58" w:rsidRPr="003546AF" w:rsidRDefault="00BA3F58" w:rsidP="00BA3F58">
      <w:pPr>
        <w:widowControl w:val="0"/>
        <w:numPr>
          <w:ilvl w:val="0"/>
          <w:numId w:val="20"/>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Forwards any club announcements/informatio</w:t>
      </w:r>
      <w:r w:rsidR="00ED3AA4" w:rsidRPr="003546AF">
        <w:rPr>
          <w:rFonts w:ascii="Times New Roman" w:hAnsi="Times New Roman" w:cs="Times New Roman"/>
          <w:sz w:val="28"/>
          <w:szCs w:val="28"/>
          <w:lang w:val="en-US"/>
        </w:rPr>
        <w:t xml:space="preserve">n to parents through the </w:t>
      </w:r>
      <w:proofErr w:type="spellStart"/>
      <w:r w:rsidR="00ED3AA4" w:rsidRPr="003546AF">
        <w:rPr>
          <w:rFonts w:ascii="Times New Roman" w:hAnsi="Times New Roman" w:cs="Times New Roman"/>
          <w:sz w:val="28"/>
          <w:szCs w:val="28"/>
          <w:lang w:val="en-US"/>
        </w:rPr>
        <w:t>gmail</w:t>
      </w:r>
      <w:proofErr w:type="spellEnd"/>
      <w:r w:rsidR="00ED3AA4" w:rsidRPr="003546AF">
        <w:rPr>
          <w:rFonts w:ascii="Times New Roman" w:hAnsi="Times New Roman" w:cs="Times New Roman"/>
          <w:sz w:val="28"/>
          <w:szCs w:val="28"/>
          <w:lang w:val="en-US"/>
        </w:rPr>
        <w:t xml:space="preserve"> account</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20F12A2F" w14:textId="49019211" w:rsidR="00BA3F58" w:rsidRPr="003546AF" w:rsidRDefault="00BA3F58" w:rsidP="00BA3F58">
      <w:pPr>
        <w:widowControl w:val="0"/>
        <w:numPr>
          <w:ilvl w:val="0"/>
          <w:numId w:val="20"/>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 xml:space="preserve">Responds to emails received through </w:t>
      </w:r>
      <w:proofErr w:type="spellStart"/>
      <w:r w:rsidRPr="003546AF">
        <w:rPr>
          <w:rFonts w:ascii="Times New Roman" w:hAnsi="Times New Roman" w:cs="Times New Roman"/>
          <w:sz w:val="28"/>
          <w:szCs w:val="28"/>
          <w:lang w:val="en-US"/>
        </w:rPr>
        <w:t>gmail</w:t>
      </w:r>
      <w:proofErr w:type="spellEnd"/>
      <w:r w:rsidRPr="003546AF">
        <w:rPr>
          <w:rFonts w:ascii="Times New Roman" w:hAnsi="Times New Roman" w:cs="Times New Roman"/>
          <w:sz w:val="28"/>
          <w:szCs w:val="28"/>
          <w:lang w:val="en-US"/>
        </w:rPr>
        <w:t xml:space="preserve"> account (fo</w:t>
      </w:r>
      <w:r w:rsidR="00ED3AA4" w:rsidRPr="003546AF">
        <w:rPr>
          <w:rFonts w:ascii="Times New Roman" w:hAnsi="Times New Roman" w:cs="Times New Roman"/>
          <w:sz w:val="28"/>
          <w:szCs w:val="28"/>
          <w:lang w:val="en-US"/>
        </w:rPr>
        <w:t>rwards to appropriate person)</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6345F63F" w14:textId="1EA2075F" w:rsidR="00994FFF" w:rsidRPr="003546AF" w:rsidRDefault="00C20948" w:rsidP="00BA3F58">
      <w:pPr>
        <w:widowControl w:val="0"/>
        <w:numPr>
          <w:ilvl w:val="0"/>
          <w:numId w:val="20"/>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Pr>
          <w:rFonts w:ascii="Times New Roman" w:hAnsi="Times New Roman" w:cs="Times New Roman"/>
          <w:sz w:val="28"/>
          <w:szCs w:val="28"/>
          <w:lang w:val="en-US"/>
        </w:rPr>
        <w:lastRenderedPageBreak/>
        <w:t>Prepares team lists and contact information</w:t>
      </w:r>
      <w:r w:rsidR="00BA3F58" w:rsidRPr="003546AF">
        <w:rPr>
          <w:rFonts w:ascii="Times New Roman" w:hAnsi="Times New Roman" w:cs="Times New Roman"/>
          <w:sz w:val="28"/>
          <w:szCs w:val="28"/>
          <w:lang w:val="en-US"/>
        </w:rPr>
        <w:t xml:space="preserve"> and make a</w:t>
      </w:r>
      <w:r w:rsidR="00ED3AA4" w:rsidRPr="003546AF">
        <w:rPr>
          <w:rFonts w:ascii="Times New Roman" w:hAnsi="Times New Roman" w:cs="Times New Roman"/>
          <w:sz w:val="28"/>
          <w:szCs w:val="28"/>
          <w:lang w:val="en-US"/>
        </w:rPr>
        <w:t xml:space="preserve">vailable on club </w:t>
      </w:r>
      <w:proofErr w:type="spellStart"/>
      <w:r w:rsidR="00ED3AA4" w:rsidRPr="003546AF">
        <w:rPr>
          <w:rFonts w:ascii="Times New Roman" w:hAnsi="Times New Roman" w:cs="Times New Roman"/>
          <w:sz w:val="28"/>
          <w:szCs w:val="28"/>
          <w:lang w:val="en-US"/>
        </w:rPr>
        <w:t>gmail</w:t>
      </w:r>
      <w:proofErr w:type="spellEnd"/>
      <w:r w:rsidR="00ED3AA4" w:rsidRPr="003546AF">
        <w:rPr>
          <w:rFonts w:ascii="Times New Roman" w:hAnsi="Times New Roman" w:cs="Times New Roman"/>
          <w:sz w:val="28"/>
          <w:szCs w:val="28"/>
          <w:lang w:val="en-US"/>
        </w:rPr>
        <w:t xml:space="preserve"> account</w:t>
      </w:r>
      <w:r>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6505EB04" w14:textId="77777777" w:rsidR="00994FFF" w:rsidRDefault="00994FFF" w:rsidP="00994FFF">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p>
    <w:p w14:paraId="5EEC10A8" w14:textId="28CFEB61" w:rsidR="00BA3F58" w:rsidRPr="001071FE" w:rsidRDefault="00BA3F58" w:rsidP="00994FFF">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r w:rsidRPr="001071FE">
        <w:rPr>
          <w:rFonts w:ascii="Times New Roman" w:hAnsi="Times New Roman" w:cs="Times New Roman"/>
          <w:b/>
          <w:bCs/>
          <w:sz w:val="32"/>
          <w:szCs w:val="32"/>
          <w:lang w:val="en-US"/>
        </w:rPr>
        <w:t>Treasurer (Voting member</w:t>
      </w:r>
      <w:r w:rsidR="00ED3AA4">
        <w:rPr>
          <w:rFonts w:ascii="Times New Roman" w:hAnsi="Times New Roman" w:cs="Times New Roman"/>
          <w:sz w:val="32"/>
          <w:szCs w:val="32"/>
          <w:lang w:val="en-US"/>
        </w:rPr>
        <w:t xml:space="preserve">) </w:t>
      </w:r>
    </w:p>
    <w:p w14:paraId="2147F717" w14:textId="4F978E5E" w:rsidR="00BA3F58" w:rsidRPr="003546AF" w:rsidRDefault="00BA3F58" w:rsidP="00BA3F58">
      <w:pPr>
        <w:widowControl w:val="0"/>
        <w:numPr>
          <w:ilvl w:val="0"/>
          <w:numId w:val="21"/>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Responsible for the creation of the budget (i.e</w:t>
      </w:r>
      <w:r w:rsidR="00ED3AA4" w:rsidRPr="003546AF">
        <w:rPr>
          <w:rFonts w:ascii="Times New Roman" w:hAnsi="Times New Roman" w:cs="Times New Roman"/>
          <w:sz w:val="28"/>
          <w:szCs w:val="28"/>
          <w:lang w:val="en-US"/>
        </w:rPr>
        <w:t xml:space="preserve">. calculation of swimmer fees, </w:t>
      </w:r>
      <w:r w:rsidRPr="003546AF">
        <w:rPr>
          <w:rFonts w:ascii="Times New Roman" w:hAnsi="Times New Roman" w:cs="Times New Roman"/>
          <w:sz w:val="28"/>
          <w:szCs w:val="28"/>
          <w:lang w:val="en-US"/>
        </w:rPr>
        <w:t>purchase of equipment, coaching fees) (with exec</w:t>
      </w:r>
      <w:r w:rsidR="00ED3AA4" w:rsidRPr="003546AF">
        <w:rPr>
          <w:rFonts w:ascii="Times New Roman" w:hAnsi="Times New Roman" w:cs="Times New Roman"/>
          <w:sz w:val="28"/>
          <w:szCs w:val="28"/>
          <w:lang w:val="en-US"/>
        </w:rPr>
        <w:t xml:space="preserve">utive) and </w:t>
      </w:r>
      <w:proofErr w:type="gramStart"/>
      <w:r w:rsidR="00ED3AA4" w:rsidRPr="003546AF">
        <w:rPr>
          <w:rFonts w:ascii="Times New Roman" w:hAnsi="Times New Roman" w:cs="Times New Roman"/>
          <w:sz w:val="28"/>
          <w:szCs w:val="28"/>
          <w:lang w:val="en-US"/>
        </w:rPr>
        <w:t>on-going</w:t>
      </w:r>
      <w:proofErr w:type="gramEnd"/>
      <w:r w:rsidR="00ED3AA4" w:rsidRPr="003546AF">
        <w:rPr>
          <w:rFonts w:ascii="Times New Roman" w:hAnsi="Times New Roman" w:cs="Times New Roman"/>
          <w:sz w:val="28"/>
          <w:szCs w:val="28"/>
          <w:lang w:val="en-US"/>
        </w:rPr>
        <w:t xml:space="preserve"> monitoring </w:t>
      </w:r>
      <w:r w:rsidRPr="003546AF">
        <w:rPr>
          <w:rFonts w:ascii="Times New Roman" w:hAnsi="Times New Roman" w:cs="Times New Roman"/>
          <w:sz w:val="28"/>
          <w:szCs w:val="28"/>
          <w:lang w:val="en-US"/>
        </w:rPr>
        <w:t>(i.e. reconcile monthly bank statements) and reporting to the executive and cl</w:t>
      </w:r>
      <w:r w:rsidR="00ED3AA4" w:rsidRPr="003546AF">
        <w:rPr>
          <w:rFonts w:ascii="Times New Roman" w:hAnsi="Times New Roman" w:cs="Times New Roman"/>
          <w:sz w:val="28"/>
          <w:szCs w:val="28"/>
          <w:lang w:val="en-US"/>
        </w:rPr>
        <w:t>ub</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60DF0312" w14:textId="043D9C78" w:rsidR="00BA3F58" w:rsidRPr="003546AF" w:rsidRDefault="00ED3AA4" w:rsidP="00BA3F58">
      <w:pPr>
        <w:widowControl w:val="0"/>
        <w:numPr>
          <w:ilvl w:val="0"/>
          <w:numId w:val="21"/>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Collects all swimmer fees</w:t>
      </w:r>
      <w:r w:rsidR="00C20948">
        <w:rPr>
          <w:rFonts w:ascii="Times New Roman" w:hAnsi="Times New Roman" w:cs="Times New Roman"/>
          <w:sz w:val="28"/>
          <w:szCs w:val="28"/>
          <w:lang w:val="en-US"/>
        </w:rPr>
        <w:t>.</w:t>
      </w:r>
      <w:r w:rsidRPr="003546AF">
        <w:rPr>
          <w:rFonts w:ascii="Times New Roman" w:hAnsi="Times New Roman" w:cs="Times New Roman"/>
          <w:sz w:val="28"/>
          <w:szCs w:val="28"/>
          <w:lang w:val="en-US"/>
        </w:rPr>
        <w:t xml:space="preserve"> </w:t>
      </w:r>
    </w:p>
    <w:p w14:paraId="6685C1F2" w14:textId="4AA865C9" w:rsidR="00BA3F58" w:rsidRPr="003546AF" w:rsidRDefault="00ED3AA4" w:rsidP="00BA3F58">
      <w:pPr>
        <w:widowControl w:val="0"/>
        <w:numPr>
          <w:ilvl w:val="0"/>
          <w:numId w:val="21"/>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Deposits all revenues</w:t>
      </w:r>
      <w:r w:rsidR="00C20948">
        <w:rPr>
          <w:rFonts w:ascii="Times New Roman" w:hAnsi="Times New Roman" w:cs="Times New Roman"/>
          <w:sz w:val="28"/>
          <w:szCs w:val="28"/>
          <w:lang w:val="en-US"/>
        </w:rPr>
        <w:t>.</w:t>
      </w:r>
      <w:r w:rsidRPr="003546AF">
        <w:rPr>
          <w:rFonts w:ascii="Times New Roman" w:hAnsi="Times New Roman" w:cs="Times New Roman"/>
          <w:sz w:val="28"/>
          <w:szCs w:val="28"/>
          <w:lang w:val="en-US"/>
        </w:rPr>
        <w:t xml:space="preserve"> </w:t>
      </w:r>
    </w:p>
    <w:p w14:paraId="346E5D25" w14:textId="3955A0B8" w:rsidR="00BA3F58" w:rsidRPr="003546AF" w:rsidRDefault="00BA3F58" w:rsidP="00BA3F58">
      <w:pPr>
        <w:widowControl w:val="0"/>
        <w:numPr>
          <w:ilvl w:val="0"/>
          <w:numId w:val="21"/>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Makes contact with any pare</w:t>
      </w:r>
      <w:r w:rsidR="00ED3AA4" w:rsidRPr="003546AF">
        <w:rPr>
          <w:rFonts w:ascii="Times New Roman" w:hAnsi="Times New Roman" w:cs="Times New Roman"/>
          <w:sz w:val="28"/>
          <w:szCs w:val="28"/>
          <w:lang w:val="en-US"/>
        </w:rPr>
        <w:t>nts who may be overdue on fees</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08F8346E" w14:textId="25037E60" w:rsidR="00BA3F58" w:rsidRPr="003546AF" w:rsidRDefault="00BA3F58" w:rsidP="00BA3F58">
      <w:pPr>
        <w:widowControl w:val="0"/>
        <w:numPr>
          <w:ilvl w:val="0"/>
          <w:numId w:val="21"/>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Prepares</w:t>
      </w:r>
      <w:r w:rsidR="00ED3AA4" w:rsidRPr="003546AF">
        <w:rPr>
          <w:rFonts w:ascii="Times New Roman" w:hAnsi="Times New Roman" w:cs="Times New Roman"/>
          <w:sz w:val="28"/>
          <w:szCs w:val="28"/>
          <w:lang w:val="en-US"/>
        </w:rPr>
        <w:t xml:space="preserve"> </w:t>
      </w:r>
      <w:proofErr w:type="spellStart"/>
      <w:r w:rsidR="00ED3AA4" w:rsidRPr="003546AF">
        <w:rPr>
          <w:rFonts w:ascii="Times New Roman" w:hAnsi="Times New Roman" w:cs="Times New Roman"/>
          <w:sz w:val="28"/>
          <w:szCs w:val="28"/>
          <w:lang w:val="en-US"/>
        </w:rPr>
        <w:t>cheques</w:t>
      </w:r>
      <w:proofErr w:type="spellEnd"/>
      <w:r w:rsidR="00ED3AA4" w:rsidRPr="003546AF">
        <w:rPr>
          <w:rFonts w:ascii="Times New Roman" w:hAnsi="Times New Roman" w:cs="Times New Roman"/>
          <w:sz w:val="28"/>
          <w:szCs w:val="28"/>
          <w:lang w:val="en-US"/>
        </w:rPr>
        <w:t xml:space="preserve"> for any club expenses</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35000739" w14:textId="1213DFF3" w:rsidR="00BA3F58" w:rsidRPr="003546AF" w:rsidRDefault="00BA3F58" w:rsidP="00BA3F58">
      <w:pPr>
        <w:widowControl w:val="0"/>
        <w:numPr>
          <w:ilvl w:val="0"/>
          <w:numId w:val="21"/>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Prepar</w:t>
      </w:r>
      <w:r w:rsidR="00ED3AA4" w:rsidRPr="003546AF">
        <w:rPr>
          <w:rFonts w:ascii="Times New Roman" w:hAnsi="Times New Roman" w:cs="Times New Roman"/>
          <w:sz w:val="28"/>
          <w:szCs w:val="28"/>
          <w:lang w:val="en-US"/>
        </w:rPr>
        <w:t xml:space="preserve">es monthly </w:t>
      </w:r>
      <w:proofErr w:type="spellStart"/>
      <w:r w:rsidR="00ED3AA4" w:rsidRPr="003546AF">
        <w:rPr>
          <w:rFonts w:ascii="Times New Roman" w:hAnsi="Times New Roman" w:cs="Times New Roman"/>
          <w:sz w:val="28"/>
          <w:szCs w:val="28"/>
          <w:lang w:val="en-US"/>
        </w:rPr>
        <w:t>cheques</w:t>
      </w:r>
      <w:proofErr w:type="spellEnd"/>
      <w:r w:rsidR="00ED3AA4" w:rsidRPr="003546AF">
        <w:rPr>
          <w:rFonts w:ascii="Times New Roman" w:hAnsi="Times New Roman" w:cs="Times New Roman"/>
          <w:sz w:val="28"/>
          <w:szCs w:val="28"/>
          <w:lang w:val="en-US"/>
        </w:rPr>
        <w:t xml:space="preserve"> for coaches</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54E13FA1" w14:textId="1F833429" w:rsidR="003546AF" w:rsidRPr="003546AF" w:rsidRDefault="00BA3F58" w:rsidP="003546AF">
      <w:pPr>
        <w:widowControl w:val="0"/>
        <w:numPr>
          <w:ilvl w:val="0"/>
          <w:numId w:val="21"/>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Works with team travel coordinators/parent reps in preparat</w:t>
      </w:r>
      <w:r w:rsidR="00ED3AA4" w:rsidRPr="003546AF">
        <w:rPr>
          <w:rFonts w:ascii="Times New Roman" w:hAnsi="Times New Roman" w:cs="Times New Roman"/>
          <w:sz w:val="28"/>
          <w:szCs w:val="28"/>
          <w:lang w:val="en-US"/>
        </w:rPr>
        <w:t>ion of budget and collection of money for travel</w:t>
      </w:r>
      <w:r w:rsidR="00C20948">
        <w:rPr>
          <w:rFonts w:ascii="Times New Roman" w:hAnsi="Times New Roman" w:cs="Times New Roman"/>
          <w:sz w:val="28"/>
          <w:szCs w:val="28"/>
          <w:lang w:val="en-US"/>
        </w:rPr>
        <w:t>.</w:t>
      </w:r>
      <w:r w:rsidR="00ED3AA4" w:rsidRPr="003546AF">
        <w:rPr>
          <w:rFonts w:ascii="Times New Roman" w:hAnsi="Times New Roman" w:cs="Times New Roman"/>
          <w:sz w:val="28"/>
          <w:szCs w:val="28"/>
          <w:lang w:val="en-US"/>
        </w:rPr>
        <w:t xml:space="preserve"> </w:t>
      </w:r>
    </w:p>
    <w:p w14:paraId="773FF437" w14:textId="77777777" w:rsidR="003546AF" w:rsidRDefault="003546AF" w:rsidP="00994FFF">
      <w:pPr>
        <w:widowControl w:val="0"/>
        <w:tabs>
          <w:tab w:val="left" w:pos="220"/>
          <w:tab w:val="left" w:pos="720"/>
        </w:tabs>
        <w:autoSpaceDE w:val="0"/>
        <w:autoSpaceDN w:val="0"/>
        <w:adjustRightInd w:val="0"/>
        <w:spacing w:after="320"/>
        <w:rPr>
          <w:rFonts w:ascii="Times New Roman" w:hAnsi="Times New Roman" w:cs="Times New Roman"/>
          <w:b/>
          <w:bCs/>
          <w:sz w:val="32"/>
          <w:szCs w:val="32"/>
          <w:lang w:val="en-US"/>
        </w:rPr>
      </w:pPr>
    </w:p>
    <w:p w14:paraId="5D21F670" w14:textId="3439ABEC" w:rsidR="00BA3F58" w:rsidRPr="00994FFF" w:rsidRDefault="00BA3F58" w:rsidP="00994FFF">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r w:rsidRPr="00994FFF">
        <w:rPr>
          <w:rFonts w:ascii="Times New Roman" w:hAnsi="Times New Roman" w:cs="Times New Roman"/>
          <w:b/>
          <w:bCs/>
          <w:sz w:val="32"/>
          <w:szCs w:val="32"/>
          <w:lang w:val="en-US"/>
        </w:rPr>
        <w:t xml:space="preserve">Registrar (Voting member) </w:t>
      </w:r>
    </w:p>
    <w:p w14:paraId="7AF813A1" w14:textId="4B0CB175" w:rsidR="00BA3F58" w:rsidRPr="003546AF" w:rsidRDefault="00BA3F58" w:rsidP="00BA3F58">
      <w:pPr>
        <w:widowControl w:val="0"/>
        <w:numPr>
          <w:ilvl w:val="0"/>
          <w:numId w:val="22"/>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Reg</w:t>
      </w:r>
      <w:r w:rsidR="00ED3AA4" w:rsidRPr="003546AF">
        <w:rPr>
          <w:rFonts w:ascii="Times New Roman" w:hAnsi="Times New Roman" w:cs="Times New Roman"/>
          <w:sz w:val="28"/>
          <w:szCs w:val="28"/>
          <w:lang w:val="en-US"/>
        </w:rPr>
        <w:t xml:space="preserve">ister all swimmers in the club </w:t>
      </w:r>
    </w:p>
    <w:p w14:paraId="1A160BBD" w14:textId="51C3DB1B" w:rsidR="00BA3F58" w:rsidRPr="003546AF" w:rsidRDefault="00BA3F58" w:rsidP="00BA3F58">
      <w:pPr>
        <w:widowControl w:val="0"/>
        <w:numPr>
          <w:ilvl w:val="0"/>
          <w:numId w:val="22"/>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Registe</w:t>
      </w:r>
      <w:r w:rsidR="00ED3AA4" w:rsidRPr="003546AF">
        <w:rPr>
          <w:rFonts w:ascii="Times New Roman" w:hAnsi="Times New Roman" w:cs="Times New Roman"/>
          <w:sz w:val="28"/>
          <w:szCs w:val="28"/>
          <w:lang w:val="en-US"/>
        </w:rPr>
        <w:t xml:space="preserve">r all swimmers with </w:t>
      </w:r>
      <w:proofErr w:type="spellStart"/>
      <w:r w:rsidR="00ED3AA4" w:rsidRPr="003546AF">
        <w:rPr>
          <w:rFonts w:ascii="Times New Roman" w:hAnsi="Times New Roman" w:cs="Times New Roman"/>
          <w:sz w:val="28"/>
          <w:szCs w:val="28"/>
          <w:lang w:val="en-US"/>
        </w:rPr>
        <w:t>Synchro</w:t>
      </w:r>
      <w:proofErr w:type="spellEnd"/>
      <w:r w:rsidR="00ED3AA4" w:rsidRPr="003546AF">
        <w:rPr>
          <w:rFonts w:ascii="Times New Roman" w:hAnsi="Times New Roman" w:cs="Times New Roman"/>
          <w:sz w:val="28"/>
          <w:szCs w:val="28"/>
          <w:lang w:val="en-US"/>
        </w:rPr>
        <w:t xml:space="preserve"> NL </w:t>
      </w:r>
    </w:p>
    <w:p w14:paraId="5ACD1C10" w14:textId="24CDBE2F" w:rsidR="00BA3F58" w:rsidRPr="003546AF" w:rsidRDefault="00BA3F58" w:rsidP="00BA3F58">
      <w:pPr>
        <w:widowControl w:val="0"/>
        <w:numPr>
          <w:ilvl w:val="0"/>
          <w:numId w:val="22"/>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P</w:t>
      </w:r>
      <w:r w:rsidR="00ED3AA4" w:rsidRPr="003546AF">
        <w:rPr>
          <w:rFonts w:ascii="Times New Roman" w:hAnsi="Times New Roman" w:cs="Times New Roman"/>
          <w:sz w:val="28"/>
          <w:szCs w:val="28"/>
          <w:lang w:val="en-US"/>
        </w:rPr>
        <w:t xml:space="preserve">repare team lists and contacts </w:t>
      </w:r>
    </w:p>
    <w:p w14:paraId="09BA79D1" w14:textId="77777777" w:rsidR="00BA3F58" w:rsidRPr="003546AF" w:rsidRDefault="00BA3F58" w:rsidP="00BA3F58">
      <w:pPr>
        <w:widowControl w:val="0"/>
        <w:numPr>
          <w:ilvl w:val="0"/>
          <w:numId w:val="22"/>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 xml:space="preserve">Works with the head coach on the following: </w:t>
      </w:r>
    </w:p>
    <w:p w14:paraId="51DFFEE5" w14:textId="6D99D826" w:rsidR="00BA3F58" w:rsidRPr="003546AF" w:rsidRDefault="00BA3F58" w:rsidP="00994FFF">
      <w:pPr>
        <w:pStyle w:val="ListParagraph"/>
        <w:widowControl w:val="0"/>
        <w:numPr>
          <w:ilvl w:val="0"/>
          <w:numId w:val="30"/>
        </w:numPr>
        <w:tabs>
          <w:tab w:val="left" w:pos="940"/>
          <w:tab w:val="left" w:pos="1440"/>
        </w:tabs>
        <w:autoSpaceDE w:val="0"/>
        <w:autoSpaceDN w:val="0"/>
        <w:adjustRightInd w:val="0"/>
        <w:spacing w:after="320"/>
        <w:rPr>
          <w:rFonts w:ascii="Times New Roman" w:hAnsi="Times New Roman" w:cs="Times New Roman"/>
          <w:sz w:val="28"/>
          <w:szCs w:val="28"/>
          <w:lang w:val="en-US"/>
        </w:rPr>
      </w:pPr>
      <w:r w:rsidRPr="003546AF">
        <w:rPr>
          <w:rFonts w:ascii="Times New Roman" w:hAnsi="Times New Roman" w:cs="Times New Roman"/>
          <w:sz w:val="28"/>
          <w:szCs w:val="28"/>
          <w:lang w:val="en-US"/>
        </w:rPr>
        <w:t xml:space="preserve">Prepare entry forms </w:t>
      </w:r>
      <w:r w:rsidR="00ED3AA4" w:rsidRPr="003546AF">
        <w:rPr>
          <w:rFonts w:ascii="Times New Roman" w:hAnsi="Times New Roman" w:cs="Times New Roman"/>
          <w:sz w:val="28"/>
          <w:szCs w:val="28"/>
          <w:lang w:val="en-US"/>
        </w:rPr>
        <w:t xml:space="preserve">for meets </w:t>
      </w:r>
    </w:p>
    <w:p w14:paraId="19428B55" w14:textId="63B0ACC4" w:rsidR="00BA3F58" w:rsidRPr="003546AF" w:rsidRDefault="00BA3F58" w:rsidP="00994FFF">
      <w:pPr>
        <w:pStyle w:val="ListParagraph"/>
        <w:widowControl w:val="0"/>
        <w:numPr>
          <w:ilvl w:val="0"/>
          <w:numId w:val="30"/>
        </w:numPr>
        <w:tabs>
          <w:tab w:val="left" w:pos="940"/>
          <w:tab w:val="left" w:pos="1440"/>
        </w:tabs>
        <w:autoSpaceDE w:val="0"/>
        <w:autoSpaceDN w:val="0"/>
        <w:adjustRightInd w:val="0"/>
        <w:spacing w:after="320"/>
        <w:rPr>
          <w:rFonts w:ascii="Times New Roman" w:hAnsi="Times New Roman" w:cs="Times New Roman"/>
          <w:sz w:val="28"/>
          <w:szCs w:val="28"/>
          <w:lang w:val="en-US"/>
        </w:rPr>
      </w:pPr>
      <w:r w:rsidRPr="003546AF">
        <w:rPr>
          <w:rFonts w:ascii="Times New Roman" w:hAnsi="Times New Roman" w:cs="Times New Roman"/>
          <w:sz w:val="28"/>
          <w:szCs w:val="28"/>
          <w:lang w:val="en-US"/>
        </w:rPr>
        <w:t>Forward to head coach any chang</w:t>
      </w:r>
      <w:r w:rsidR="00ED3AA4" w:rsidRPr="003546AF">
        <w:rPr>
          <w:rFonts w:ascii="Times New Roman" w:hAnsi="Times New Roman" w:cs="Times New Roman"/>
          <w:sz w:val="28"/>
          <w:szCs w:val="28"/>
          <w:lang w:val="en-US"/>
        </w:rPr>
        <w:t xml:space="preserve">es to the </w:t>
      </w:r>
      <w:proofErr w:type="spellStart"/>
      <w:r w:rsidR="00ED3AA4" w:rsidRPr="003546AF">
        <w:rPr>
          <w:rFonts w:ascii="Times New Roman" w:hAnsi="Times New Roman" w:cs="Times New Roman"/>
          <w:sz w:val="28"/>
          <w:szCs w:val="28"/>
          <w:lang w:val="en-US"/>
        </w:rPr>
        <w:t>Synchro</w:t>
      </w:r>
      <w:proofErr w:type="spellEnd"/>
      <w:r w:rsidR="00ED3AA4" w:rsidRPr="003546AF">
        <w:rPr>
          <w:rFonts w:ascii="Times New Roman" w:hAnsi="Times New Roman" w:cs="Times New Roman"/>
          <w:sz w:val="28"/>
          <w:szCs w:val="28"/>
          <w:lang w:val="en-US"/>
        </w:rPr>
        <w:t xml:space="preserve"> NL operating </w:t>
      </w:r>
      <w:r w:rsidR="00994FFF" w:rsidRPr="003546AF">
        <w:rPr>
          <w:rFonts w:ascii="Times New Roman" w:hAnsi="Times New Roman" w:cs="Times New Roman"/>
          <w:sz w:val="28"/>
          <w:szCs w:val="28"/>
          <w:lang w:val="en-US"/>
        </w:rPr>
        <w:lastRenderedPageBreak/>
        <w:tab/>
      </w:r>
      <w:r w:rsidR="00ED3AA4" w:rsidRPr="003546AF">
        <w:rPr>
          <w:rFonts w:ascii="Times New Roman" w:hAnsi="Times New Roman" w:cs="Times New Roman"/>
          <w:sz w:val="28"/>
          <w:szCs w:val="28"/>
          <w:lang w:val="en-US"/>
        </w:rPr>
        <w:t xml:space="preserve">guidelines </w:t>
      </w:r>
    </w:p>
    <w:p w14:paraId="28E80430" w14:textId="2BB2C4CC" w:rsidR="00BA3F58" w:rsidRPr="001071FE" w:rsidRDefault="00BA3F58" w:rsidP="00BA3F58">
      <w:pPr>
        <w:widowControl w:val="0"/>
        <w:autoSpaceDE w:val="0"/>
        <w:autoSpaceDN w:val="0"/>
        <w:adjustRightInd w:val="0"/>
        <w:spacing w:after="240"/>
        <w:rPr>
          <w:rFonts w:ascii="Times New Roman" w:hAnsi="Times New Roman" w:cs="Times New Roman"/>
          <w:lang w:val="en-US"/>
        </w:rPr>
      </w:pPr>
      <w:r w:rsidRPr="001071FE">
        <w:rPr>
          <w:rFonts w:ascii="Times New Roman" w:hAnsi="Times New Roman" w:cs="Times New Roman"/>
          <w:sz w:val="32"/>
          <w:szCs w:val="32"/>
          <w:lang w:val="en-US"/>
        </w:rPr>
        <w:t xml:space="preserve"> </w:t>
      </w:r>
    </w:p>
    <w:p w14:paraId="67F563C7" w14:textId="77777777" w:rsidR="00BA3F58" w:rsidRPr="001071FE" w:rsidRDefault="00BA3F58" w:rsidP="00BA3F58">
      <w:pPr>
        <w:widowControl w:val="0"/>
        <w:autoSpaceDE w:val="0"/>
        <w:autoSpaceDN w:val="0"/>
        <w:adjustRightInd w:val="0"/>
        <w:spacing w:after="240"/>
        <w:rPr>
          <w:rFonts w:ascii="Times New Roman" w:hAnsi="Times New Roman" w:cs="Times New Roman"/>
          <w:lang w:val="en-US"/>
        </w:rPr>
      </w:pPr>
      <w:r w:rsidRPr="001071FE">
        <w:rPr>
          <w:rFonts w:ascii="Times New Roman" w:hAnsi="Times New Roman" w:cs="Times New Roman"/>
          <w:b/>
          <w:bCs/>
          <w:sz w:val="32"/>
          <w:szCs w:val="32"/>
          <w:lang w:val="en-US"/>
        </w:rPr>
        <w:t xml:space="preserve">Team Parent Representative (4 voting members) </w:t>
      </w:r>
    </w:p>
    <w:p w14:paraId="4C01A7ED" w14:textId="4737D10A" w:rsidR="00BA3F58" w:rsidRPr="003546AF" w:rsidRDefault="00BA3F58" w:rsidP="00BA3F58">
      <w:pPr>
        <w:widowControl w:val="0"/>
        <w:numPr>
          <w:ilvl w:val="0"/>
          <w:numId w:val="2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 xml:space="preserve">First point of contact for parents </w:t>
      </w:r>
      <w:r w:rsidR="00ED3AA4" w:rsidRPr="003546AF">
        <w:rPr>
          <w:rFonts w:ascii="Times New Roman" w:hAnsi="Times New Roman" w:cs="Times New Roman"/>
          <w:sz w:val="28"/>
          <w:szCs w:val="28"/>
          <w:lang w:val="en-US"/>
        </w:rPr>
        <w:t xml:space="preserve">on the team with any questions </w:t>
      </w:r>
    </w:p>
    <w:p w14:paraId="769418BE" w14:textId="3E912EFF" w:rsidR="00BA3F58" w:rsidRPr="003546AF" w:rsidRDefault="00BA3F58" w:rsidP="00BA3F58">
      <w:pPr>
        <w:widowControl w:val="0"/>
        <w:numPr>
          <w:ilvl w:val="0"/>
          <w:numId w:val="2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 xml:space="preserve">Work with the treasurer and head coach </w:t>
      </w:r>
      <w:r w:rsidR="00994FFF" w:rsidRPr="003546AF">
        <w:rPr>
          <w:rFonts w:ascii="Times New Roman" w:hAnsi="Times New Roman" w:cs="Times New Roman"/>
          <w:sz w:val="28"/>
          <w:szCs w:val="28"/>
          <w:lang w:val="en-US"/>
        </w:rPr>
        <w:t xml:space="preserve">to plan team travel and budget </w:t>
      </w:r>
    </w:p>
    <w:p w14:paraId="2A863593" w14:textId="1DA8D8C8" w:rsidR="00BA3F58" w:rsidRPr="003546AF" w:rsidRDefault="00BA3F58" w:rsidP="00BA3F58">
      <w:pPr>
        <w:widowControl w:val="0"/>
        <w:numPr>
          <w:ilvl w:val="0"/>
          <w:numId w:val="2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Requests approval of any team fundr</w:t>
      </w:r>
      <w:r w:rsidR="00ED3AA4" w:rsidRPr="003546AF">
        <w:rPr>
          <w:rFonts w:ascii="Times New Roman" w:hAnsi="Times New Roman" w:cs="Times New Roman"/>
          <w:sz w:val="28"/>
          <w:szCs w:val="28"/>
          <w:lang w:val="en-US"/>
        </w:rPr>
        <w:t xml:space="preserve">aisers from the vice president </w:t>
      </w:r>
    </w:p>
    <w:p w14:paraId="79C20850" w14:textId="69630FAB" w:rsidR="00BA3F58" w:rsidRPr="003546AF" w:rsidRDefault="00ED3AA4" w:rsidP="00BA3F58">
      <w:pPr>
        <w:widowControl w:val="0"/>
        <w:numPr>
          <w:ilvl w:val="0"/>
          <w:numId w:val="2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 xml:space="preserve">Coordinate team activities </w:t>
      </w:r>
    </w:p>
    <w:p w14:paraId="62C4C6C6" w14:textId="405D26A4" w:rsidR="00994FFF" w:rsidRPr="003546AF" w:rsidRDefault="00BA3F58" w:rsidP="00BA3F58">
      <w:pPr>
        <w:widowControl w:val="0"/>
        <w:numPr>
          <w:ilvl w:val="0"/>
          <w:numId w:val="23"/>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Acts as a chaperone</w:t>
      </w:r>
      <w:r w:rsidR="00ED3AA4" w:rsidRPr="003546AF">
        <w:rPr>
          <w:rFonts w:ascii="Times New Roman" w:hAnsi="Times New Roman" w:cs="Times New Roman"/>
          <w:sz w:val="28"/>
          <w:szCs w:val="28"/>
          <w:lang w:val="en-US"/>
        </w:rPr>
        <w:t xml:space="preserve"> for away meets (if available) </w:t>
      </w:r>
    </w:p>
    <w:p w14:paraId="58FC1C39" w14:textId="77777777" w:rsidR="00994FFF" w:rsidRDefault="00994FFF" w:rsidP="00994FFF">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p>
    <w:p w14:paraId="23C5E2F2" w14:textId="3002B34D" w:rsidR="00BA3F58" w:rsidRPr="001071FE" w:rsidRDefault="00BA3F58" w:rsidP="00994FFF">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r w:rsidRPr="001071FE">
        <w:rPr>
          <w:rFonts w:ascii="Times New Roman" w:hAnsi="Times New Roman" w:cs="Times New Roman"/>
          <w:b/>
          <w:bCs/>
          <w:sz w:val="32"/>
          <w:szCs w:val="32"/>
          <w:lang w:val="en-US"/>
        </w:rPr>
        <w:t>Athlete Representative (</w:t>
      </w:r>
      <w:r w:rsidR="00ED3AA4">
        <w:rPr>
          <w:rFonts w:ascii="Times New Roman" w:hAnsi="Times New Roman" w:cs="Times New Roman"/>
          <w:sz w:val="32"/>
          <w:szCs w:val="32"/>
          <w:lang w:val="en-US"/>
        </w:rPr>
        <w:t xml:space="preserve">ex-officio) </w:t>
      </w:r>
    </w:p>
    <w:p w14:paraId="79A01762" w14:textId="77777777" w:rsidR="00BA3F58" w:rsidRPr="003546AF" w:rsidRDefault="00BA3F58" w:rsidP="00BA3F58">
      <w:pPr>
        <w:widowControl w:val="0"/>
        <w:autoSpaceDE w:val="0"/>
        <w:autoSpaceDN w:val="0"/>
        <w:adjustRightInd w:val="0"/>
        <w:spacing w:after="240"/>
        <w:rPr>
          <w:rFonts w:ascii="Times New Roman" w:hAnsi="Times New Roman" w:cs="Times New Roman"/>
          <w:sz w:val="28"/>
          <w:szCs w:val="28"/>
          <w:lang w:val="en-US"/>
        </w:rPr>
      </w:pPr>
      <w:r w:rsidRPr="003546AF">
        <w:rPr>
          <w:rFonts w:ascii="Times New Roman" w:hAnsi="Times New Roman" w:cs="Times New Roman"/>
          <w:sz w:val="28"/>
          <w:szCs w:val="28"/>
          <w:lang w:val="en-US"/>
        </w:rPr>
        <w:t xml:space="preserve">• Bring interests/concerns/suggestions of swimmers to the attention of the executive </w:t>
      </w:r>
    </w:p>
    <w:p w14:paraId="0598CBC7" w14:textId="77777777" w:rsidR="00994FFF" w:rsidRDefault="00994FFF" w:rsidP="00BA3F58">
      <w:pPr>
        <w:widowControl w:val="0"/>
        <w:autoSpaceDE w:val="0"/>
        <w:autoSpaceDN w:val="0"/>
        <w:adjustRightInd w:val="0"/>
        <w:spacing w:after="240"/>
        <w:rPr>
          <w:rFonts w:ascii="Times New Roman" w:hAnsi="Times New Roman" w:cs="Times New Roman"/>
          <w:b/>
          <w:bCs/>
          <w:sz w:val="32"/>
          <w:szCs w:val="32"/>
          <w:lang w:val="en-US"/>
        </w:rPr>
      </w:pPr>
    </w:p>
    <w:p w14:paraId="0DADF0A8" w14:textId="5AD3ACCB" w:rsidR="00BA3F58" w:rsidRPr="001071FE" w:rsidRDefault="00BA3F58" w:rsidP="00BA3F58">
      <w:pPr>
        <w:widowControl w:val="0"/>
        <w:autoSpaceDE w:val="0"/>
        <w:autoSpaceDN w:val="0"/>
        <w:adjustRightInd w:val="0"/>
        <w:spacing w:after="240"/>
        <w:rPr>
          <w:rFonts w:ascii="Times New Roman" w:hAnsi="Times New Roman" w:cs="Times New Roman"/>
          <w:lang w:val="en-US"/>
        </w:rPr>
      </w:pPr>
      <w:r w:rsidRPr="001071FE">
        <w:rPr>
          <w:rFonts w:ascii="Times New Roman" w:hAnsi="Times New Roman" w:cs="Times New Roman"/>
          <w:b/>
          <w:bCs/>
          <w:sz w:val="32"/>
          <w:szCs w:val="32"/>
          <w:lang w:val="en-US"/>
        </w:rPr>
        <w:t>Commi</w:t>
      </w:r>
      <w:r w:rsidR="00994FFF">
        <w:rPr>
          <w:rFonts w:ascii="Times New Roman" w:hAnsi="Times New Roman" w:cs="Times New Roman"/>
          <w:b/>
          <w:bCs/>
          <w:sz w:val="32"/>
          <w:szCs w:val="32"/>
          <w:lang w:val="en-US"/>
        </w:rPr>
        <w:t>t</w:t>
      </w:r>
      <w:r w:rsidRPr="001071FE">
        <w:rPr>
          <w:rFonts w:ascii="Times New Roman" w:hAnsi="Times New Roman" w:cs="Times New Roman"/>
          <w:b/>
          <w:bCs/>
          <w:sz w:val="32"/>
          <w:szCs w:val="32"/>
          <w:lang w:val="en-US"/>
        </w:rPr>
        <w:t xml:space="preserve">tee Positions </w:t>
      </w:r>
    </w:p>
    <w:p w14:paraId="64F61FCA" w14:textId="77777777" w:rsidR="00BA3F58" w:rsidRPr="001071FE" w:rsidRDefault="00BA3F58" w:rsidP="00BA3F58">
      <w:pPr>
        <w:widowControl w:val="0"/>
        <w:autoSpaceDE w:val="0"/>
        <w:autoSpaceDN w:val="0"/>
        <w:adjustRightInd w:val="0"/>
        <w:spacing w:after="240"/>
        <w:rPr>
          <w:rFonts w:ascii="Times New Roman" w:hAnsi="Times New Roman" w:cs="Times New Roman"/>
          <w:lang w:val="en-US"/>
        </w:rPr>
      </w:pPr>
      <w:r w:rsidRPr="001071FE">
        <w:rPr>
          <w:rFonts w:ascii="Times New Roman" w:hAnsi="Times New Roman" w:cs="Times New Roman"/>
          <w:b/>
          <w:bCs/>
          <w:sz w:val="32"/>
          <w:szCs w:val="32"/>
          <w:lang w:val="en-US"/>
        </w:rPr>
        <w:t xml:space="preserve">Meet Manager </w:t>
      </w:r>
    </w:p>
    <w:p w14:paraId="512E8284" w14:textId="77777777" w:rsidR="00BA3F58" w:rsidRDefault="00BA3F58" w:rsidP="00BA3F58">
      <w:pPr>
        <w:widowControl w:val="0"/>
        <w:autoSpaceDE w:val="0"/>
        <w:autoSpaceDN w:val="0"/>
        <w:adjustRightInd w:val="0"/>
        <w:spacing w:after="240"/>
        <w:rPr>
          <w:rFonts w:ascii="Times New Roman" w:hAnsi="Times New Roman" w:cs="Times New Roman"/>
          <w:sz w:val="32"/>
          <w:szCs w:val="32"/>
          <w:lang w:val="en-US"/>
        </w:rPr>
      </w:pPr>
      <w:r w:rsidRPr="001071FE">
        <w:rPr>
          <w:rFonts w:ascii="Times New Roman" w:hAnsi="Times New Roman" w:cs="Times New Roman"/>
          <w:sz w:val="32"/>
          <w:szCs w:val="32"/>
          <w:lang w:val="en-US"/>
        </w:rPr>
        <w:t xml:space="preserve">• </w:t>
      </w:r>
      <w:r w:rsidRPr="003546AF">
        <w:rPr>
          <w:rFonts w:ascii="Times New Roman" w:hAnsi="Times New Roman" w:cs="Times New Roman"/>
          <w:sz w:val="28"/>
          <w:szCs w:val="28"/>
          <w:lang w:val="en-US"/>
        </w:rPr>
        <w:t xml:space="preserve">Responsible for the overall organization for any competitions that are hosted by the club (i.e. </w:t>
      </w:r>
      <w:proofErr w:type="spellStart"/>
      <w:r w:rsidRPr="003546AF">
        <w:rPr>
          <w:rFonts w:ascii="Times New Roman" w:hAnsi="Times New Roman" w:cs="Times New Roman"/>
          <w:sz w:val="28"/>
          <w:szCs w:val="28"/>
          <w:lang w:val="en-US"/>
        </w:rPr>
        <w:t>Seastars</w:t>
      </w:r>
      <w:proofErr w:type="spellEnd"/>
      <w:r w:rsidRPr="003546AF">
        <w:rPr>
          <w:rFonts w:ascii="Times New Roman" w:hAnsi="Times New Roman" w:cs="Times New Roman"/>
          <w:sz w:val="28"/>
          <w:szCs w:val="28"/>
          <w:lang w:val="en-US"/>
        </w:rPr>
        <w:t xml:space="preserve"> Invitational)</w:t>
      </w:r>
      <w:r w:rsidRPr="001071FE">
        <w:rPr>
          <w:rFonts w:ascii="Times New Roman" w:hAnsi="Times New Roman" w:cs="Times New Roman"/>
          <w:sz w:val="32"/>
          <w:szCs w:val="32"/>
          <w:lang w:val="en-US"/>
        </w:rPr>
        <w:t xml:space="preserve"> </w:t>
      </w:r>
    </w:p>
    <w:p w14:paraId="41B3DACA" w14:textId="77777777" w:rsidR="00141F73" w:rsidRDefault="00141F73" w:rsidP="00BA3F58">
      <w:pPr>
        <w:widowControl w:val="0"/>
        <w:autoSpaceDE w:val="0"/>
        <w:autoSpaceDN w:val="0"/>
        <w:adjustRightInd w:val="0"/>
        <w:spacing w:after="240"/>
        <w:rPr>
          <w:rFonts w:ascii="Times New Roman" w:hAnsi="Times New Roman" w:cs="Times New Roman"/>
          <w:sz w:val="32"/>
          <w:szCs w:val="32"/>
          <w:lang w:val="en-US"/>
        </w:rPr>
      </w:pPr>
    </w:p>
    <w:p w14:paraId="2BDD4755" w14:textId="63065A73" w:rsidR="00141F73" w:rsidRDefault="00141F73" w:rsidP="00BA3F58">
      <w:pPr>
        <w:widowControl w:val="0"/>
        <w:autoSpaceDE w:val="0"/>
        <w:autoSpaceDN w:val="0"/>
        <w:adjustRightInd w:val="0"/>
        <w:spacing w:after="240"/>
        <w:rPr>
          <w:rFonts w:ascii="Times New Roman" w:hAnsi="Times New Roman" w:cs="Times New Roman"/>
          <w:b/>
          <w:sz w:val="32"/>
          <w:szCs w:val="32"/>
          <w:lang w:val="en-US"/>
        </w:rPr>
      </w:pPr>
      <w:r w:rsidRPr="00141F73">
        <w:rPr>
          <w:rFonts w:ascii="Times New Roman" w:hAnsi="Times New Roman" w:cs="Times New Roman"/>
          <w:b/>
          <w:sz w:val="32"/>
          <w:szCs w:val="32"/>
          <w:lang w:val="en-US"/>
        </w:rPr>
        <w:t>Club Clothing Manager</w:t>
      </w:r>
    </w:p>
    <w:p w14:paraId="05C8CE10" w14:textId="6C03D7AF" w:rsidR="00141F73" w:rsidRDefault="00141F73" w:rsidP="00141F73">
      <w:pPr>
        <w:pStyle w:val="ListParagraph"/>
        <w:widowControl w:val="0"/>
        <w:numPr>
          <w:ilvl w:val="0"/>
          <w:numId w:val="32"/>
        </w:numPr>
        <w:autoSpaceDE w:val="0"/>
        <w:autoSpaceDN w:val="0"/>
        <w:adjustRightInd w:val="0"/>
        <w:spacing w:after="240"/>
        <w:rPr>
          <w:rFonts w:ascii="Times New Roman" w:hAnsi="Times New Roman" w:cs="Times New Roman"/>
          <w:sz w:val="28"/>
          <w:szCs w:val="28"/>
          <w:lang w:val="en-US"/>
        </w:rPr>
      </w:pPr>
      <w:r w:rsidRPr="00141F73">
        <w:rPr>
          <w:rFonts w:ascii="Times New Roman" w:hAnsi="Times New Roman" w:cs="Times New Roman"/>
          <w:sz w:val="28"/>
          <w:szCs w:val="28"/>
          <w:lang w:val="en-US"/>
        </w:rPr>
        <w:t xml:space="preserve">Responsible </w:t>
      </w:r>
      <w:r>
        <w:rPr>
          <w:rFonts w:ascii="Times New Roman" w:hAnsi="Times New Roman" w:cs="Times New Roman"/>
          <w:sz w:val="28"/>
          <w:szCs w:val="28"/>
          <w:lang w:val="en-US"/>
        </w:rPr>
        <w:t>for ma</w:t>
      </w:r>
      <w:r w:rsidR="001A3C59">
        <w:rPr>
          <w:rFonts w:ascii="Times New Roman" w:hAnsi="Times New Roman" w:cs="Times New Roman"/>
          <w:sz w:val="28"/>
          <w:szCs w:val="28"/>
          <w:lang w:val="en-US"/>
        </w:rPr>
        <w:t>naging all club clothing orders for new and returning swimmers.</w:t>
      </w:r>
    </w:p>
    <w:p w14:paraId="0AAD492C" w14:textId="77777777" w:rsidR="001A3C59" w:rsidRDefault="001A3C59" w:rsidP="001A3C59">
      <w:pPr>
        <w:widowControl w:val="0"/>
        <w:autoSpaceDE w:val="0"/>
        <w:autoSpaceDN w:val="0"/>
        <w:adjustRightInd w:val="0"/>
        <w:spacing w:after="240"/>
        <w:rPr>
          <w:rFonts w:ascii="Times New Roman" w:hAnsi="Times New Roman" w:cs="Times New Roman"/>
          <w:b/>
          <w:sz w:val="32"/>
          <w:szCs w:val="32"/>
          <w:lang w:val="en-US"/>
        </w:rPr>
      </w:pPr>
    </w:p>
    <w:p w14:paraId="0ACCC08F" w14:textId="587407CF" w:rsidR="001A3C59" w:rsidRPr="001A3C59" w:rsidRDefault="001A3C59" w:rsidP="001A3C59">
      <w:pPr>
        <w:widowControl w:val="0"/>
        <w:autoSpaceDE w:val="0"/>
        <w:autoSpaceDN w:val="0"/>
        <w:adjustRightInd w:val="0"/>
        <w:spacing w:after="240"/>
        <w:rPr>
          <w:rFonts w:ascii="Times New Roman" w:hAnsi="Times New Roman" w:cs="Times New Roman"/>
          <w:b/>
          <w:sz w:val="32"/>
          <w:szCs w:val="32"/>
          <w:lang w:val="en-US"/>
        </w:rPr>
      </w:pPr>
      <w:r w:rsidRPr="001A3C59">
        <w:rPr>
          <w:rFonts w:ascii="Times New Roman" w:hAnsi="Times New Roman" w:cs="Times New Roman"/>
          <w:b/>
          <w:sz w:val="32"/>
          <w:szCs w:val="32"/>
          <w:lang w:val="en-US"/>
        </w:rPr>
        <w:lastRenderedPageBreak/>
        <w:t>New Swimmer Representative</w:t>
      </w:r>
    </w:p>
    <w:p w14:paraId="51CE5793" w14:textId="54DD4545" w:rsidR="00994FFF" w:rsidRPr="001A3C59" w:rsidRDefault="001A3C59" w:rsidP="001A3C59">
      <w:pPr>
        <w:pStyle w:val="ListParagraph"/>
        <w:widowControl w:val="0"/>
        <w:numPr>
          <w:ilvl w:val="0"/>
          <w:numId w:val="32"/>
        </w:numPr>
        <w:autoSpaceDE w:val="0"/>
        <w:autoSpaceDN w:val="0"/>
        <w:adjustRightInd w:val="0"/>
        <w:spacing w:after="240"/>
        <w:rPr>
          <w:rFonts w:ascii="Times New Roman" w:hAnsi="Times New Roman" w:cs="Times New Roman"/>
          <w:b/>
          <w:bCs/>
          <w:sz w:val="32"/>
          <w:szCs w:val="32"/>
          <w:lang w:val="en-US"/>
        </w:rPr>
      </w:pPr>
      <w:r>
        <w:rPr>
          <w:rFonts w:ascii="Times New Roman" w:hAnsi="Times New Roman" w:cs="Times New Roman"/>
          <w:bCs/>
          <w:sz w:val="32"/>
          <w:szCs w:val="32"/>
          <w:lang w:val="en-US"/>
        </w:rPr>
        <w:t>Acts as contact person for new club members.</w:t>
      </w:r>
    </w:p>
    <w:p w14:paraId="47B75024" w14:textId="77777777" w:rsidR="001A3C59" w:rsidRPr="001A3C59" w:rsidRDefault="001A3C59" w:rsidP="001A3C59">
      <w:pPr>
        <w:pStyle w:val="ListParagraph"/>
        <w:widowControl w:val="0"/>
        <w:autoSpaceDE w:val="0"/>
        <w:autoSpaceDN w:val="0"/>
        <w:adjustRightInd w:val="0"/>
        <w:spacing w:after="240"/>
        <w:ind w:left="360"/>
        <w:rPr>
          <w:rFonts w:ascii="Times New Roman" w:hAnsi="Times New Roman" w:cs="Times New Roman"/>
          <w:b/>
          <w:bCs/>
          <w:sz w:val="32"/>
          <w:szCs w:val="32"/>
          <w:lang w:val="en-US"/>
        </w:rPr>
      </w:pPr>
    </w:p>
    <w:p w14:paraId="0051DEA5" w14:textId="77777777" w:rsidR="00BA3F58" w:rsidRPr="001071FE" w:rsidRDefault="00BA3F58" w:rsidP="00BA3F58">
      <w:pPr>
        <w:widowControl w:val="0"/>
        <w:autoSpaceDE w:val="0"/>
        <w:autoSpaceDN w:val="0"/>
        <w:adjustRightInd w:val="0"/>
        <w:spacing w:after="240"/>
        <w:rPr>
          <w:rFonts w:ascii="Times New Roman" w:hAnsi="Times New Roman" w:cs="Times New Roman"/>
          <w:lang w:val="en-US"/>
        </w:rPr>
      </w:pPr>
      <w:r w:rsidRPr="001071FE">
        <w:rPr>
          <w:rFonts w:ascii="Times New Roman" w:hAnsi="Times New Roman" w:cs="Times New Roman"/>
          <w:b/>
          <w:bCs/>
          <w:sz w:val="32"/>
          <w:szCs w:val="32"/>
          <w:lang w:val="en-US"/>
        </w:rPr>
        <w:t xml:space="preserve">Club fundraising/Sponsorship </w:t>
      </w:r>
    </w:p>
    <w:p w14:paraId="5FD70780" w14:textId="4C30DF91" w:rsidR="00BA3F58" w:rsidRPr="003546AF" w:rsidRDefault="00BA3F58" w:rsidP="00BA3F58">
      <w:pPr>
        <w:widowControl w:val="0"/>
        <w:numPr>
          <w:ilvl w:val="0"/>
          <w:numId w:val="2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Explores possibilities of club fundraising</w:t>
      </w:r>
      <w:r w:rsidR="00ED3AA4" w:rsidRPr="003546AF">
        <w:rPr>
          <w:rFonts w:ascii="Times New Roman" w:hAnsi="Times New Roman" w:cs="Times New Roman"/>
          <w:sz w:val="28"/>
          <w:szCs w:val="28"/>
          <w:lang w:val="en-US"/>
        </w:rPr>
        <w:t xml:space="preserve"> for the executive to consider </w:t>
      </w:r>
    </w:p>
    <w:p w14:paraId="5747B61B" w14:textId="5FC47EF8" w:rsidR="00BA3F58" w:rsidRPr="003546AF" w:rsidRDefault="00BA3F58" w:rsidP="00BA3F58">
      <w:pPr>
        <w:widowControl w:val="0"/>
        <w:numPr>
          <w:ilvl w:val="0"/>
          <w:numId w:val="2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Organ</w:t>
      </w:r>
      <w:r w:rsidR="00ED3AA4" w:rsidRPr="003546AF">
        <w:rPr>
          <w:rFonts w:ascii="Times New Roman" w:hAnsi="Times New Roman" w:cs="Times New Roman"/>
          <w:sz w:val="28"/>
          <w:szCs w:val="28"/>
          <w:lang w:val="en-US"/>
        </w:rPr>
        <w:t xml:space="preserve">izes approved club fundraisers </w:t>
      </w:r>
    </w:p>
    <w:p w14:paraId="752214A7" w14:textId="382941B1" w:rsidR="00BA3F58" w:rsidRPr="003546AF" w:rsidRDefault="00BA3F58" w:rsidP="00BA3F58">
      <w:pPr>
        <w:widowControl w:val="0"/>
        <w:numPr>
          <w:ilvl w:val="0"/>
          <w:numId w:val="2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Explores club sponsorship opportunities - brings forward possibilities to th</w:t>
      </w:r>
      <w:r w:rsidR="00ED3AA4" w:rsidRPr="003546AF">
        <w:rPr>
          <w:rFonts w:ascii="Times New Roman" w:hAnsi="Times New Roman" w:cs="Times New Roman"/>
          <w:sz w:val="28"/>
          <w:szCs w:val="28"/>
          <w:lang w:val="en-US"/>
        </w:rPr>
        <w:t xml:space="preserve">e executive for consideration </w:t>
      </w:r>
    </w:p>
    <w:p w14:paraId="3B201E58" w14:textId="77777777" w:rsidR="00994FFF" w:rsidRPr="003546AF" w:rsidRDefault="00BA3F58" w:rsidP="00BA3F58">
      <w:pPr>
        <w:widowControl w:val="0"/>
        <w:numPr>
          <w:ilvl w:val="0"/>
          <w:numId w:val="24"/>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Takes the lead on approv</w:t>
      </w:r>
      <w:r w:rsidR="00994FFF" w:rsidRPr="003546AF">
        <w:rPr>
          <w:rFonts w:ascii="Times New Roman" w:hAnsi="Times New Roman" w:cs="Times New Roman"/>
          <w:sz w:val="28"/>
          <w:szCs w:val="28"/>
          <w:lang w:val="en-US"/>
        </w:rPr>
        <w:t>ed club sponsorship logistics</w:t>
      </w:r>
    </w:p>
    <w:p w14:paraId="19508D76" w14:textId="77777777" w:rsidR="00994FFF" w:rsidRDefault="00994FFF" w:rsidP="00994FFF">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p>
    <w:p w14:paraId="377F4B9F" w14:textId="21CA07C8" w:rsidR="00BA3F58" w:rsidRPr="00994FFF" w:rsidRDefault="00BA3F58" w:rsidP="00994FFF">
      <w:pPr>
        <w:widowControl w:val="0"/>
        <w:tabs>
          <w:tab w:val="left" w:pos="220"/>
          <w:tab w:val="left" w:pos="720"/>
        </w:tabs>
        <w:autoSpaceDE w:val="0"/>
        <w:autoSpaceDN w:val="0"/>
        <w:adjustRightInd w:val="0"/>
        <w:spacing w:after="320"/>
        <w:rPr>
          <w:rFonts w:ascii="Times New Roman" w:hAnsi="Times New Roman" w:cs="Times New Roman"/>
          <w:sz w:val="32"/>
          <w:szCs w:val="32"/>
          <w:lang w:val="en-US"/>
        </w:rPr>
      </w:pPr>
      <w:r w:rsidRPr="00994FFF">
        <w:rPr>
          <w:rFonts w:ascii="Times New Roman" w:hAnsi="Times New Roman" w:cs="Times New Roman"/>
          <w:b/>
          <w:bCs/>
          <w:sz w:val="32"/>
          <w:szCs w:val="32"/>
          <w:lang w:val="en-US"/>
        </w:rPr>
        <w:t xml:space="preserve">Advertising/Recruitment Coordinator </w:t>
      </w:r>
    </w:p>
    <w:p w14:paraId="2984DD78" w14:textId="3A3A9E9D" w:rsidR="00BA3F58" w:rsidRPr="003546AF" w:rsidRDefault="00BA3F58" w:rsidP="00BA3F58">
      <w:pPr>
        <w:widowControl w:val="0"/>
        <w:numPr>
          <w:ilvl w:val="0"/>
          <w:numId w:val="2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Explores possibilities for advertising and recruitment</w:t>
      </w:r>
      <w:r w:rsidR="00ED3AA4" w:rsidRPr="003546AF">
        <w:rPr>
          <w:rFonts w:ascii="Times New Roman" w:hAnsi="Times New Roman" w:cs="Times New Roman"/>
          <w:sz w:val="28"/>
          <w:szCs w:val="28"/>
          <w:lang w:val="en-US"/>
        </w:rPr>
        <w:t xml:space="preserve"> for the executive to consider </w:t>
      </w:r>
    </w:p>
    <w:p w14:paraId="6930FBBD" w14:textId="3ECCEB7C" w:rsidR="00BA3F58" w:rsidRPr="003546AF" w:rsidRDefault="00BA3F58" w:rsidP="00BA3F58">
      <w:pPr>
        <w:widowControl w:val="0"/>
        <w:numPr>
          <w:ilvl w:val="0"/>
          <w:numId w:val="2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Organizes advertising</w:t>
      </w:r>
      <w:r w:rsidR="00ED3AA4" w:rsidRPr="003546AF">
        <w:rPr>
          <w:rFonts w:ascii="Times New Roman" w:hAnsi="Times New Roman" w:cs="Times New Roman"/>
          <w:sz w:val="28"/>
          <w:szCs w:val="28"/>
          <w:lang w:val="en-US"/>
        </w:rPr>
        <w:t xml:space="preserve"> and recruitment opportunities </w:t>
      </w:r>
    </w:p>
    <w:p w14:paraId="173675E0" w14:textId="5B986254" w:rsidR="00BA3F58" w:rsidRPr="003546AF" w:rsidRDefault="00BA3F58" w:rsidP="00BA3F58">
      <w:pPr>
        <w:widowControl w:val="0"/>
        <w:numPr>
          <w:ilvl w:val="0"/>
          <w:numId w:val="25"/>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3546AF">
        <w:rPr>
          <w:rFonts w:ascii="Times New Roman" w:hAnsi="Times New Roman" w:cs="Times New Roman"/>
          <w:sz w:val="28"/>
          <w:szCs w:val="28"/>
          <w:lang w:val="en-US"/>
        </w:rPr>
        <w:t xml:space="preserve">Represents the club with the president at any functions related to promotion of the </w:t>
      </w:r>
      <w:r w:rsidR="00ED3AA4" w:rsidRPr="003546AF">
        <w:rPr>
          <w:rFonts w:ascii="Times New Roman" w:hAnsi="Times New Roman" w:cs="Times New Roman"/>
          <w:sz w:val="28"/>
          <w:szCs w:val="28"/>
          <w:lang w:val="en-US"/>
        </w:rPr>
        <w:t xml:space="preserve">sport/recruitment </w:t>
      </w:r>
    </w:p>
    <w:p w14:paraId="1F54E1A7" w14:textId="3DC16E6E" w:rsidR="00BA3F58" w:rsidRPr="001071FE" w:rsidRDefault="00BA3F58" w:rsidP="00BA3F58">
      <w:pPr>
        <w:widowControl w:val="0"/>
        <w:autoSpaceDE w:val="0"/>
        <w:autoSpaceDN w:val="0"/>
        <w:adjustRightInd w:val="0"/>
        <w:spacing w:after="240"/>
        <w:rPr>
          <w:rFonts w:ascii="Times New Roman" w:hAnsi="Times New Roman" w:cs="Times New Roman"/>
          <w:lang w:val="en-US"/>
        </w:rPr>
      </w:pPr>
      <w:r w:rsidRPr="001071FE">
        <w:rPr>
          <w:rFonts w:ascii="Times New Roman" w:hAnsi="Times New Roman" w:cs="Times New Roman"/>
          <w:sz w:val="32"/>
          <w:szCs w:val="32"/>
          <w:lang w:val="en-US"/>
        </w:rPr>
        <w:t xml:space="preserve"> </w:t>
      </w:r>
    </w:p>
    <w:p w14:paraId="2A984269" w14:textId="77777777" w:rsidR="001F0386" w:rsidRDefault="001F0386" w:rsidP="00BA3F58">
      <w:pPr>
        <w:widowControl w:val="0"/>
        <w:autoSpaceDE w:val="0"/>
        <w:autoSpaceDN w:val="0"/>
        <w:adjustRightInd w:val="0"/>
        <w:spacing w:after="240"/>
        <w:rPr>
          <w:rFonts w:ascii="Times New Roman" w:hAnsi="Times New Roman" w:cs="Times New Roman"/>
          <w:b/>
          <w:bCs/>
          <w:sz w:val="38"/>
          <w:szCs w:val="38"/>
          <w:lang w:val="en-US"/>
        </w:rPr>
        <w:sectPr w:rsidR="001F0386" w:rsidSect="00BA3F58">
          <w:pgSz w:w="12240" w:h="15840"/>
          <w:pgMar w:top="1440" w:right="1440" w:bottom="1440" w:left="1440" w:header="720" w:footer="720" w:gutter="0"/>
          <w:cols w:space="720"/>
          <w:noEndnote/>
        </w:sectPr>
      </w:pPr>
    </w:p>
    <w:p w14:paraId="35274C7A" w14:textId="4C32F667" w:rsidR="00BA3F58" w:rsidRPr="002978BA" w:rsidRDefault="00BA3F58" w:rsidP="006279F8">
      <w:pPr>
        <w:pStyle w:val="Heading1"/>
        <w:jc w:val="center"/>
        <w:rPr>
          <w:rFonts w:ascii="Times New Roman" w:hAnsi="Times New Roman" w:cs="Times New Roman"/>
          <w:color w:val="auto"/>
          <w:sz w:val="40"/>
          <w:szCs w:val="40"/>
          <w:lang w:val="en-US"/>
        </w:rPr>
      </w:pPr>
      <w:bookmarkStart w:id="49" w:name="_Toc303850690"/>
      <w:r w:rsidRPr="002978BA">
        <w:rPr>
          <w:rFonts w:ascii="Times New Roman" w:hAnsi="Times New Roman" w:cs="Times New Roman"/>
          <w:color w:val="auto"/>
          <w:sz w:val="40"/>
          <w:szCs w:val="40"/>
          <w:lang w:val="en-US"/>
        </w:rPr>
        <w:lastRenderedPageBreak/>
        <w:t>Appendix H Fee Structure</w:t>
      </w:r>
      <w:r w:rsidR="00903B3C">
        <w:rPr>
          <w:rFonts w:ascii="Times New Roman" w:hAnsi="Times New Roman" w:cs="Times New Roman"/>
          <w:color w:val="auto"/>
          <w:sz w:val="40"/>
          <w:szCs w:val="40"/>
          <w:lang w:val="en-US"/>
        </w:rPr>
        <w:t xml:space="preserve"> (2016 – 2017</w:t>
      </w:r>
      <w:r w:rsidRPr="002978BA">
        <w:rPr>
          <w:rFonts w:ascii="Times New Roman" w:hAnsi="Times New Roman" w:cs="Times New Roman"/>
          <w:color w:val="auto"/>
          <w:sz w:val="40"/>
          <w:szCs w:val="40"/>
          <w:lang w:val="en-US"/>
        </w:rPr>
        <w:t>)</w:t>
      </w:r>
      <w:bookmarkEnd w:id="49"/>
      <w:r w:rsidRPr="002978BA">
        <w:rPr>
          <w:rFonts w:ascii="Times New Roman" w:hAnsi="Times New Roman" w:cs="Times New Roman"/>
          <w:color w:val="auto"/>
          <w:sz w:val="40"/>
          <w:szCs w:val="40"/>
          <w:lang w:val="en-US"/>
        </w:rPr>
        <w:t xml:space="preserve"> </w:t>
      </w:r>
    </w:p>
    <w:p w14:paraId="4852D68B" w14:textId="440C5A5E" w:rsidR="00BA3F58" w:rsidRPr="001071FE" w:rsidRDefault="00BA3F58" w:rsidP="00BA3F58">
      <w:pPr>
        <w:widowControl w:val="0"/>
        <w:autoSpaceDE w:val="0"/>
        <w:autoSpaceDN w:val="0"/>
        <w:adjustRightInd w:val="0"/>
        <w:spacing w:after="240"/>
        <w:rPr>
          <w:rFonts w:ascii="Times New Roman" w:hAnsi="Times New Roman" w:cs="Times New Roman"/>
          <w:lang w:val="en-US"/>
        </w:rPr>
      </w:pPr>
      <w:r w:rsidRPr="001071FE">
        <w:rPr>
          <w:rFonts w:ascii="Times New Roman" w:hAnsi="Times New Roman" w:cs="Times New Roman"/>
          <w:sz w:val="32"/>
          <w:szCs w:val="32"/>
          <w:lang w:val="en-US"/>
        </w:rPr>
        <w:t xml:space="preserve"> </w:t>
      </w:r>
    </w:p>
    <w:tbl>
      <w:tblPr>
        <w:tblW w:w="0" w:type="auto"/>
        <w:tblBorders>
          <w:top w:val="nil"/>
          <w:left w:val="nil"/>
          <w:right w:val="nil"/>
        </w:tblBorders>
        <w:tblLook w:val="0000" w:firstRow="0" w:lastRow="0" w:firstColumn="0" w:lastColumn="0" w:noHBand="0" w:noVBand="0"/>
      </w:tblPr>
      <w:tblGrid>
        <w:gridCol w:w="2317"/>
        <w:gridCol w:w="2506"/>
        <w:gridCol w:w="2910"/>
        <w:gridCol w:w="1843"/>
      </w:tblGrid>
      <w:tr w:rsidR="006B4743" w14:paraId="398C8241" w14:textId="77777777" w:rsidTr="00C70DBA">
        <w:tc>
          <w:tcPr>
            <w:tcW w:w="0" w:type="auto"/>
            <w:gridSpan w:val="4"/>
            <w:tcBorders>
              <w:top w:val="single" w:sz="4" w:space="0" w:color="auto"/>
              <w:left w:val="single" w:sz="4" w:space="0" w:color="auto"/>
              <w:bottom w:val="single" w:sz="6" w:space="0" w:color="auto"/>
              <w:right w:val="single" w:sz="4" w:space="0" w:color="auto"/>
            </w:tcBorders>
            <w:shd w:val="clear" w:color="auto" w:fill="D0D0D0"/>
            <w:tcMar>
              <w:top w:w="20" w:type="nil"/>
              <w:left w:w="20" w:type="nil"/>
              <w:bottom w:w="20" w:type="nil"/>
              <w:right w:w="20" w:type="nil"/>
            </w:tcMar>
            <w:vAlign w:val="center"/>
          </w:tcPr>
          <w:p w14:paraId="74CB351B" w14:textId="7CCF8242" w:rsidR="006B4743" w:rsidRPr="00BE2945" w:rsidRDefault="00BE2945" w:rsidP="00C70DBA">
            <w:pPr>
              <w:widowControl w:val="0"/>
              <w:autoSpaceDE w:val="0"/>
              <w:autoSpaceDN w:val="0"/>
              <w:adjustRightInd w:val="0"/>
              <w:spacing w:after="240"/>
              <w:rPr>
                <w:rFonts w:ascii="Times" w:hAnsi="Times" w:cs="Times"/>
                <w:b/>
                <w:sz w:val="32"/>
                <w:szCs w:val="32"/>
                <w:lang w:val="en-US"/>
              </w:rPr>
            </w:pPr>
            <w:r w:rsidRPr="00BE2945">
              <w:rPr>
                <w:rFonts w:ascii="Times" w:hAnsi="Times" w:cs="Times"/>
                <w:b/>
                <w:sz w:val="32"/>
                <w:szCs w:val="32"/>
                <w:lang w:val="en-US"/>
              </w:rPr>
              <w:t>RECREATION</w:t>
            </w:r>
          </w:p>
          <w:p w14:paraId="32C137F5" w14:textId="3ADC22BE" w:rsidR="006B4743" w:rsidRDefault="006B4743" w:rsidP="00C70DBA">
            <w:pPr>
              <w:widowControl w:val="0"/>
              <w:autoSpaceDE w:val="0"/>
              <w:autoSpaceDN w:val="0"/>
              <w:adjustRightInd w:val="0"/>
              <w:rPr>
                <w:rFonts w:ascii="Times" w:hAnsi="Times" w:cs="Times"/>
                <w:lang w:val="en-US"/>
              </w:rPr>
            </w:pPr>
            <w:r>
              <w:rPr>
                <w:rFonts w:ascii="Times" w:hAnsi="Times" w:cs="Times"/>
                <w:lang w:val="en-US"/>
              </w:rPr>
              <w:t xml:space="preserve"> </w:t>
            </w:r>
          </w:p>
        </w:tc>
      </w:tr>
      <w:tr w:rsidR="00835282" w14:paraId="0CDA97F4" w14:textId="77777777" w:rsidTr="00C70DBA">
        <w:tblPrEx>
          <w:tblBorders>
            <w:top w:val="none" w:sz="0" w:space="0" w:color="auto"/>
          </w:tblBorders>
        </w:tblPrEx>
        <w:tc>
          <w:tcPr>
            <w:tcW w:w="0" w:type="auto"/>
            <w:tcBorders>
              <w:top w:val="single" w:sz="6" w:space="0" w:color="auto"/>
              <w:left w:val="single" w:sz="4" w:space="0" w:color="auto"/>
              <w:bottom w:val="single" w:sz="4" w:space="0" w:color="auto"/>
              <w:right w:val="single" w:sz="6" w:space="0" w:color="auto"/>
            </w:tcBorders>
            <w:shd w:val="clear" w:color="auto" w:fill="FFFFFF"/>
            <w:tcMar>
              <w:top w:w="20" w:type="nil"/>
              <w:left w:w="20" w:type="nil"/>
              <w:bottom w:w="20" w:type="nil"/>
              <w:right w:w="20" w:type="nil"/>
            </w:tcMar>
            <w:vAlign w:val="center"/>
          </w:tcPr>
          <w:p w14:paraId="437F1DC0" w14:textId="77777777" w:rsidR="00DD2069" w:rsidRDefault="00DD2069" w:rsidP="00C70DBA">
            <w:pPr>
              <w:widowControl w:val="0"/>
              <w:autoSpaceDE w:val="0"/>
              <w:autoSpaceDN w:val="0"/>
              <w:adjustRightInd w:val="0"/>
              <w:spacing w:after="240"/>
              <w:rPr>
                <w:rFonts w:ascii="Cambria" w:hAnsi="Cambria" w:cs="Cambria"/>
                <w:sz w:val="28"/>
                <w:szCs w:val="28"/>
                <w:lang w:val="en-US"/>
              </w:rPr>
            </w:pPr>
            <w:r>
              <w:rPr>
                <w:rFonts w:ascii="Cambria" w:hAnsi="Cambria" w:cs="Cambria"/>
                <w:sz w:val="28"/>
                <w:szCs w:val="28"/>
                <w:lang w:val="en-US"/>
              </w:rPr>
              <w:t>12</w:t>
            </w:r>
            <w:r w:rsidR="006B4743" w:rsidRPr="00BE2945">
              <w:rPr>
                <w:rFonts w:ascii="Cambria" w:hAnsi="Cambria" w:cs="Cambria"/>
                <w:sz w:val="28"/>
                <w:szCs w:val="28"/>
                <w:lang w:val="en-US"/>
              </w:rPr>
              <w:t xml:space="preserve"> &amp; Under</w:t>
            </w:r>
          </w:p>
          <w:p w14:paraId="5E6DBFB1" w14:textId="7EA52A9C"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Cambria" w:hAnsi="Cambria" w:cs="Cambria"/>
                <w:sz w:val="28"/>
                <w:szCs w:val="28"/>
                <w:lang w:val="en-US"/>
              </w:rPr>
              <w:t xml:space="preserve"> </w:t>
            </w:r>
          </w:p>
        </w:tc>
        <w:tc>
          <w:tcPr>
            <w:tcW w:w="0" w:type="auto"/>
            <w:tcBorders>
              <w:top w:val="single" w:sz="6" w:space="0" w:color="auto"/>
              <w:left w:val="single" w:sz="6"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118F118F" w14:textId="77777777" w:rsidR="00DD2069" w:rsidRDefault="00DD2069" w:rsidP="00C70DBA">
            <w:pPr>
              <w:widowControl w:val="0"/>
              <w:autoSpaceDE w:val="0"/>
              <w:autoSpaceDN w:val="0"/>
              <w:adjustRightInd w:val="0"/>
              <w:spacing w:after="240"/>
              <w:rPr>
                <w:rFonts w:ascii="Times" w:hAnsi="Times" w:cs="Times"/>
                <w:sz w:val="28"/>
                <w:szCs w:val="28"/>
                <w:lang w:val="en-US"/>
              </w:rPr>
            </w:pPr>
          </w:p>
          <w:p w14:paraId="2160970A" w14:textId="77777777" w:rsidR="00DD2069" w:rsidRDefault="00DD2069" w:rsidP="00C70DBA">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Star I – Star III</w:t>
            </w:r>
          </w:p>
          <w:p w14:paraId="335FDF77" w14:textId="651E760E" w:rsidR="00DD2069" w:rsidRPr="00BE2945" w:rsidRDefault="00DD2069" w:rsidP="00C70DBA">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Star IV- and Up</w:t>
            </w:r>
          </w:p>
        </w:tc>
        <w:tc>
          <w:tcPr>
            <w:tcW w:w="0" w:type="auto"/>
            <w:tcBorders>
              <w:top w:val="single" w:sz="6"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5CA3DEEF" w14:textId="77777777" w:rsidR="006B4743" w:rsidRDefault="00DD2069" w:rsidP="00C70DBA">
            <w:pPr>
              <w:widowControl w:val="0"/>
              <w:autoSpaceDE w:val="0"/>
              <w:autoSpaceDN w:val="0"/>
              <w:adjustRightInd w:val="0"/>
              <w:spacing w:after="240"/>
              <w:rPr>
                <w:rFonts w:ascii="Cambria" w:hAnsi="Cambria" w:cs="Cambria"/>
                <w:sz w:val="28"/>
                <w:szCs w:val="28"/>
                <w:lang w:val="en-US"/>
              </w:rPr>
            </w:pPr>
            <w:r>
              <w:rPr>
                <w:rFonts w:ascii="Cambria" w:hAnsi="Cambria" w:cs="Cambria"/>
                <w:sz w:val="28"/>
                <w:szCs w:val="28"/>
                <w:lang w:val="en-US"/>
              </w:rPr>
              <w:t>$165.00/11 week</w:t>
            </w:r>
          </w:p>
          <w:p w14:paraId="000C9CDE" w14:textId="58AF0E25" w:rsidR="00DD2069" w:rsidRPr="00BE2945" w:rsidRDefault="00AC12F4" w:rsidP="00C70DBA">
            <w:pPr>
              <w:widowControl w:val="0"/>
              <w:autoSpaceDE w:val="0"/>
              <w:autoSpaceDN w:val="0"/>
              <w:adjustRightInd w:val="0"/>
              <w:spacing w:after="240"/>
              <w:rPr>
                <w:rFonts w:ascii="Times" w:hAnsi="Times" w:cs="Times"/>
                <w:sz w:val="28"/>
                <w:szCs w:val="28"/>
                <w:lang w:val="en-US"/>
              </w:rPr>
            </w:pPr>
            <w:r>
              <w:rPr>
                <w:rFonts w:ascii="Times" w:hAnsi="Times" w:cs="Times"/>
                <w:sz w:val="28"/>
                <w:szCs w:val="28"/>
                <w:lang w:val="en-US"/>
              </w:rPr>
              <w:t>$180.00/11 week</w:t>
            </w:r>
          </w:p>
        </w:tc>
        <w:tc>
          <w:tcPr>
            <w:tcW w:w="0" w:type="auto"/>
            <w:tcBorders>
              <w:top w:val="single" w:sz="6"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4EBE8D30" w14:textId="20DC5C47" w:rsidR="006B4743" w:rsidRDefault="00DD2069" w:rsidP="00C70DBA">
            <w:pPr>
              <w:widowControl w:val="0"/>
              <w:autoSpaceDE w:val="0"/>
              <w:autoSpaceDN w:val="0"/>
              <w:adjustRightInd w:val="0"/>
              <w:spacing w:after="240"/>
              <w:rPr>
                <w:rFonts w:ascii="Cambria" w:hAnsi="Cambria" w:cs="Cambria"/>
                <w:sz w:val="28"/>
                <w:szCs w:val="28"/>
                <w:lang w:val="en-US"/>
              </w:rPr>
            </w:pPr>
            <w:r>
              <w:rPr>
                <w:rFonts w:ascii="Cambria" w:hAnsi="Cambria" w:cs="Cambria"/>
                <w:sz w:val="28"/>
                <w:szCs w:val="28"/>
                <w:lang w:val="en-US"/>
              </w:rPr>
              <w:t>80</w:t>
            </w:r>
            <w:r w:rsidR="006B4743" w:rsidRPr="00BE2945">
              <w:rPr>
                <w:rFonts w:ascii="Cambria" w:hAnsi="Cambria" w:cs="Cambria"/>
                <w:sz w:val="28"/>
                <w:szCs w:val="28"/>
                <w:lang w:val="en-US"/>
              </w:rPr>
              <w:t xml:space="preserve"> min/</w:t>
            </w:r>
            <w:proofErr w:type="spellStart"/>
            <w:r w:rsidR="006B4743" w:rsidRPr="00BE2945">
              <w:rPr>
                <w:rFonts w:ascii="Cambria" w:hAnsi="Cambria" w:cs="Cambria"/>
                <w:sz w:val="28"/>
                <w:szCs w:val="28"/>
                <w:lang w:val="en-US"/>
              </w:rPr>
              <w:t>wk</w:t>
            </w:r>
            <w:proofErr w:type="spellEnd"/>
            <w:r w:rsidR="006B4743" w:rsidRPr="00BE2945">
              <w:rPr>
                <w:rFonts w:ascii="Cambria" w:hAnsi="Cambria" w:cs="Cambria"/>
                <w:sz w:val="28"/>
                <w:szCs w:val="28"/>
                <w:lang w:val="en-US"/>
              </w:rPr>
              <w:t xml:space="preserve"> </w:t>
            </w:r>
          </w:p>
          <w:p w14:paraId="7EEAB2CE" w14:textId="50A56D4D" w:rsidR="00AC12F4" w:rsidRPr="00BE2945" w:rsidRDefault="00AC12F4" w:rsidP="00C70DBA">
            <w:pPr>
              <w:widowControl w:val="0"/>
              <w:autoSpaceDE w:val="0"/>
              <w:autoSpaceDN w:val="0"/>
              <w:adjustRightInd w:val="0"/>
              <w:spacing w:after="240"/>
              <w:rPr>
                <w:rFonts w:ascii="Times" w:hAnsi="Times" w:cs="Times"/>
                <w:sz w:val="28"/>
                <w:szCs w:val="28"/>
                <w:lang w:val="en-US"/>
              </w:rPr>
            </w:pPr>
            <w:r>
              <w:rPr>
                <w:rFonts w:ascii="Cambria" w:hAnsi="Cambria" w:cs="Cambria"/>
                <w:sz w:val="28"/>
                <w:szCs w:val="28"/>
                <w:lang w:val="en-US"/>
              </w:rPr>
              <w:t>160 min/</w:t>
            </w:r>
            <w:proofErr w:type="spellStart"/>
            <w:r>
              <w:rPr>
                <w:rFonts w:ascii="Cambria" w:hAnsi="Cambria" w:cs="Cambria"/>
                <w:sz w:val="28"/>
                <w:szCs w:val="28"/>
                <w:lang w:val="en-US"/>
              </w:rPr>
              <w:t>wk</w:t>
            </w:r>
            <w:proofErr w:type="spellEnd"/>
          </w:p>
        </w:tc>
      </w:tr>
      <w:tr w:rsidR="00835282" w14:paraId="7A37D968" w14:textId="77777777" w:rsidTr="00C70DBA">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shd w:val="clear" w:color="auto" w:fill="FFFFFF"/>
            <w:tcMar>
              <w:top w:w="20" w:type="nil"/>
              <w:left w:w="20" w:type="nil"/>
              <w:bottom w:w="20" w:type="nil"/>
              <w:right w:w="20" w:type="nil"/>
            </w:tcMar>
            <w:vAlign w:val="center"/>
          </w:tcPr>
          <w:p w14:paraId="39042A5B" w14:textId="40B38BEF"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Cambria" w:hAnsi="Cambria" w:cs="Cambria"/>
                <w:sz w:val="28"/>
                <w:szCs w:val="28"/>
                <w:lang w:val="en-US"/>
              </w:rPr>
              <w:t xml:space="preserve">Adult Masters (19+) </w:t>
            </w:r>
          </w:p>
        </w:tc>
        <w:tc>
          <w:tcPr>
            <w:tcW w:w="0" w:type="auto"/>
            <w:tcBorders>
              <w:top w:val="single" w:sz="4" w:space="0" w:color="auto"/>
              <w:left w:val="single" w:sz="6"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6FD9C02B" w14:textId="77777777"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Cambria" w:hAnsi="Cambria" w:cs="Cambria"/>
                <w:sz w:val="28"/>
                <w:szCs w:val="28"/>
                <w:lang w:val="en-US"/>
              </w:rPr>
              <w:t xml:space="preserve">YOB 1996 or earlier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0FAE2D08" w14:textId="573DF2EF" w:rsidR="006B4743" w:rsidRPr="00BE2945" w:rsidRDefault="00AC12F4" w:rsidP="00C70DBA">
            <w:pPr>
              <w:widowControl w:val="0"/>
              <w:autoSpaceDE w:val="0"/>
              <w:autoSpaceDN w:val="0"/>
              <w:adjustRightInd w:val="0"/>
              <w:spacing w:after="240"/>
              <w:rPr>
                <w:rFonts w:ascii="Times" w:hAnsi="Times" w:cs="Times"/>
                <w:sz w:val="28"/>
                <w:szCs w:val="28"/>
                <w:lang w:val="en-US"/>
              </w:rPr>
            </w:pPr>
            <w:r>
              <w:rPr>
                <w:rFonts w:ascii="Cambria" w:hAnsi="Cambria" w:cs="Cambria"/>
                <w:sz w:val="28"/>
                <w:szCs w:val="28"/>
                <w:lang w:val="en-US"/>
              </w:rPr>
              <w:t>$45</w:t>
            </w:r>
            <w:r w:rsidR="006B4743" w:rsidRPr="00BE2945">
              <w:rPr>
                <w:rFonts w:ascii="Cambria" w:hAnsi="Cambria" w:cs="Cambria"/>
                <w:sz w:val="28"/>
                <w:szCs w:val="28"/>
                <w:lang w:val="en-US"/>
              </w:rPr>
              <w:t xml:space="preserve">.00/month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280245AE" w14:textId="77777777"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Cambria" w:hAnsi="Cambria" w:cs="Cambria"/>
                <w:sz w:val="28"/>
                <w:szCs w:val="28"/>
                <w:lang w:val="en-US"/>
              </w:rPr>
              <w:t xml:space="preserve">2.0 </w:t>
            </w:r>
            <w:proofErr w:type="spellStart"/>
            <w:r w:rsidRPr="00BE2945">
              <w:rPr>
                <w:rFonts w:ascii="Cambria" w:hAnsi="Cambria" w:cs="Cambria"/>
                <w:sz w:val="28"/>
                <w:szCs w:val="28"/>
                <w:lang w:val="en-US"/>
              </w:rPr>
              <w:t>hr</w:t>
            </w:r>
            <w:proofErr w:type="spellEnd"/>
            <w:r w:rsidRPr="00BE2945">
              <w:rPr>
                <w:rFonts w:ascii="Cambria" w:hAnsi="Cambria" w:cs="Cambria"/>
                <w:sz w:val="28"/>
                <w:szCs w:val="28"/>
                <w:lang w:val="en-US"/>
              </w:rPr>
              <w:t>/</w:t>
            </w:r>
            <w:proofErr w:type="spellStart"/>
            <w:r w:rsidRPr="00BE2945">
              <w:rPr>
                <w:rFonts w:ascii="Cambria" w:hAnsi="Cambria" w:cs="Cambria"/>
                <w:sz w:val="28"/>
                <w:szCs w:val="28"/>
                <w:lang w:val="en-US"/>
              </w:rPr>
              <w:t>wk</w:t>
            </w:r>
            <w:proofErr w:type="spellEnd"/>
            <w:r w:rsidRPr="00BE2945">
              <w:rPr>
                <w:rFonts w:ascii="Cambria" w:hAnsi="Cambria" w:cs="Cambria"/>
                <w:sz w:val="28"/>
                <w:szCs w:val="28"/>
                <w:lang w:val="en-US"/>
              </w:rPr>
              <w:t xml:space="preserve"> </w:t>
            </w:r>
          </w:p>
        </w:tc>
      </w:tr>
      <w:tr w:rsidR="006B4743" w14:paraId="2BB40693" w14:textId="77777777" w:rsidTr="00C70DBA">
        <w:tblPrEx>
          <w:tblBorders>
            <w:top w:val="none" w:sz="0" w:space="0" w:color="auto"/>
          </w:tblBorders>
        </w:tblPrEx>
        <w:tc>
          <w:tcPr>
            <w:tcW w:w="0" w:type="auto"/>
            <w:gridSpan w:val="4"/>
            <w:tcBorders>
              <w:top w:val="single" w:sz="4" w:space="0" w:color="auto"/>
              <w:left w:val="single" w:sz="4" w:space="0" w:color="auto"/>
              <w:bottom w:val="single" w:sz="4" w:space="0" w:color="auto"/>
              <w:right w:val="single" w:sz="4" w:space="0" w:color="auto"/>
            </w:tcBorders>
            <w:shd w:val="clear" w:color="auto" w:fill="D0D0D0"/>
            <w:tcMar>
              <w:top w:w="20" w:type="nil"/>
              <w:left w:w="20" w:type="nil"/>
              <w:bottom w:w="20" w:type="nil"/>
              <w:right w:w="20" w:type="nil"/>
            </w:tcMar>
            <w:vAlign w:val="center"/>
          </w:tcPr>
          <w:p w14:paraId="4A8D599F" w14:textId="16249927" w:rsidR="006B4743" w:rsidRPr="00BE2945" w:rsidRDefault="006B4743" w:rsidP="00BE2945">
            <w:pPr>
              <w:widowControl w:val="0"/>
              <w:autoSpaceDE w:val="0"/>
              <w:autoSpaceDN w:val="0"/>
              <w:adjustRightInd w:val="0"/>
              <w:spacing w:after="240"/>
              <w:rPr>
                <w:rFonts w:ascii="Times" w:hAnsi="Times" w:cs="Times"/>
                <w:b/>
                <w:sz w:val="32"/>
                <w:szCs w:val="32"/>
                <w:lang w:val="en-US"/>
              </w:rPr>
            </w:pPr>
            <w:r w:rsidRPr="00BE2945">
              <w:rPr>
                <w:rFonts w:ascii="Times" w:hAnsi="Times" w:cs="Times"/>
                <w:b/>
                <w:sz w:val="32"/>
                <w:szCs w:val="32"/>
                <w:lang w:val="en-US"/>
              </w:rPr>
              <w:t xml:space="preserve">COMPETITIVE </w:t>
            </w:r>
          </w:p>
        </w:tc>
      </w:tr>
      <w:tr w:rsidR="00835282" w14:paraId="60C34F9D" w14:textId="77777777" w:rsidTr="00C70DBA">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shd w:val="clear" w:color="auto" w:fill="FFFFFF"/>
            <w:tcMar>
              <w:top w:w="20" w:type="nil"/>
              <w:left w:w="20" w:type="nil"/>
              <w:bottom w:w="20" w:type="nil"/>
              <w:right w:w="20" w:type="nil"/>
            </w:tcMar>
            <w:vAlign w:val="center"/>
          </w:tcPr>
          <w:p w14:paraId="346CF8C4" w14:textId="77777777"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Cambria" w:hAnsi="Cambria" w:cs="Cambria"/>
                <w:sz w:val="28"/>
                <w:szCs w:val="28"/>
                <w:lang w:val="en-US"/>
              </w:rPr>
              <w:t xml:space="preserve">10 &amp; Under </w:t>
            </w:r>
          </w:p>
        </w:tc>
        <w:tc>
          <w:tcPr>
            <w:tcW w:w="0" w:type="auto"/>
            <w:tcBorders>
              <w:top w:val="single" w:sz="4" w:space="0" w:color="auto"/>
              <w:left w:val="single" w:sz="6"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539035FE" w14:textId="77777777"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Cambria" w:hAnsi="Cambria" w:cs="Cambria"/>
                <w:sz w:val="28"/>
                <w:szCs w:val="28"/>
                <w:lang w:val="en-US"/>
              </w:rPr>
              <w:t xml:space="preserve">YOB 2006, 2007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5E74335A" w14:textId="7EA20C53" w:rsidR="006B4743" w:rsidRPr="00BE2945" w:rsidRDefault="00AC12F4" w:rsidP="00C70DBA">
            <w:pPr>
              <w:widowControl w:val="0"/>
              <w:autoSpaceDE w:val="0"/>
              <w:autoSpaceDN w:val="0"/>
              <w:adjustRightInd w:val="0"/>
              <w:spacing w:after="240"/>
              <w:rPr>
                <w:rFonts w:ascii="Times" w:hAnsi="Times" w:cs="Times"/>
                <w:sz w:val="28"/>
                <w:szCs w:val="28"/>
                <w:lang w:val="en-US"/>
              </w:rPr>
            </w:pPr>
            <w:r>
              <w:rPr>
                <w:rFonts w:ascii="Cambria" w:hAnsi="Cambria" w:cs="Cambria"/>
                <w:sz w:val="28"/>
                <w:szCs w:val="28"/>
                <w:lang w:val="en-US"/>
              </w:rPr>
              <w:t>$150</w:t>
            </w:r>
            <w:r w:rsidR="006B4743" w:rsidRPr="00BE2945">
              <w:rPr>
                <w:rFonts w:ascii="Cambria" w:hAnsi="Cambria" w:cs="Cambria"/>
                <w:sz w:val="28"/>
                <w:szCs w:val="28"/>
                <w:lang w:val="en-US"/>
              </w:rPr>
              <w:t xml:space="preserve">.00/month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2AE2FAFC" w14:textId="76FBBE92" w:rsidR="006B4743" w:rsidRPr="00BE2945" w:rsidRDefault="00C115BE" w:rsidP="00C70DBA">
            <w:pPr>
              <w:widowControl w:val="0"/>
              <w:autoSpaceDE w:val="0"/>
              <w:autoSpaceDN w:val="0"/>
              <w:adjustRightInd w:val="0"/>
              <w:spacing w:after="240"/>
              <w:rPr>
                <w:rFonts w:ascii="Times" w:hAnsi="Times" w:cs="Times"/>
                <w:sz w:val="28"/>
                <w:szCs w:val="28"/>
                <w:lang w:val="en-US"/>
              </w:rPr>
            </w:pPr>
            <w:r>
              <w:rPr>
                <w:rFonts w:ascii="Cambria" w:hAnsi="Cambria" w:cs="Cambria"/>
                <w:sz w:val="28"/>
                <w:szCs w:val="28"/>
                <w:lang w:val="en-US"/>
              </w:rPr>
              <w:t>7</w:t>
            </w:r>
            <w:r w:rsidR="00AC12F4">
              <w:rPr>
                <w:rFonts w:ascii="Cambria" w:hAnsi="Cambria" w:cs="Cambria"/>
                <w:sz w:val="28"/>
                <w:szCs w:val="28"/>
                <w:lang w:val="en-US"/>
              </w:rPr>
              <w:t>.5</w:t>
            </w:r>
            <w:r w:rsidR="006B4743" w:rsidRPr="00BE2945">
              <w:rPr>
                <w:rFonts w:ascii="Cambria" w:hAnsi="Cambria" w:cs="Cambria"/>
                <w:sz w:val="28"/>
                <w:szCs w:val="28"/>
                <w:lang w:val="en-US"/>
              </w:rPr>
              <w:t xml:space="preserve"> </w:t>
            </w:r>
            <w:proofErr w:type="spellStart"/>
            <w:r w:rsidR="006B4743" w:rsidRPr="00BE2945">
              <w:rPr>
                <w:rFonts w:ascii="Cambria" w:hAnsi="Cambria" w:cs="Cambria"/>
                <w:sz w:val="28"/>
                <w:szCs w:val="28"/>
                <w:lang w:val="en-US"/>
              </w:rPr>
              <w:t>hr</w:t>
            </w:r>
            <w:proofErr w:type="spellEnd"/>
            <w:r w:rsidR="006B4743" w:rsidRPr="00BE2945">
              <w:rPr>
                <w:rFonts w:ascii="Cambria" w:hAnsi="Cambria" w:cs="Cambria"/>
                <w:sz w:val="28"/>
                <w:szCs w:val="28"/>
                <w:lang w:val="en-US"/>
              </w:rPr>
              <w:t>/</w:t>
            </w:r>
            <w:proofErr w:type="spellStart"/>
            <w:r w:rsidR="006B4743" w:rsidRPr="00BE2945">
              <w:rPr>
                <w:rFonts w:ascii="Cambria" w:hAnsi="Cambria" w:cs="Cambria"/>
                <w:sz w:val="28"/>
                <w:szCs w:val="28"/>
                <w:lang w:val="en-US"/>
              </w:rPr>
              <w:t>wk</w:t>
            </w:r>
            <w:proofErr w:type="spellEnd"/>
            <w:r w:rsidR="006B4743" w:rsidRPr="00BE2945">
              <w:rPr>
                <w:rFonts w:ascii="Cambria" w:hAnsi="Cambria" w:cs="Cambria"/>
                <w:sz w:val="28"/>
                <w:szCs w:val="28"/>
                <w:lang w:val="en-US"/>
              </w:rPr>
              <w:t xml:space="preserve"> </w:t>
            </w:r>
          </w:p>
        </w:tc>
      </w:tr>
      <w:tr w:rsidR="00835282" w14:paraId="6701F753" w14:textId="77777777" w:rsidTr="00C70DBA">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shd w:val="clear" w:color="auto" w:fill="FFFFFF"/>
            <w:tcMar>
              <w:top w:w="20" w:type="nil"/>
              <w:left w:w="20" w:type="nil"/>
              <w:bottom w:w="20" w:type="nil"/>
              <w:right w:w="20" w:type="nil"/>
            </w:tcMar>
            <w:vAlign w:val="center"/>
          </w:tcPr>
          <w:p w14:paraId="3FD23179" w14:textId="77777777"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Cambria" w:hAnsi="Cambria" w:cs="Cambria"/>
                <w:sz w:val="28"/>
                <w:szCs w:val="28"/>
                <w:lang w:val="en-US"/>
              </w:rPr>
              <w:t xml:space="preserve">12 &amp; Under </w:t>
            </w:r>
          </w:p>
        </w:tc>
        <w:tc>
          <w:tcPr>
            <w:tcW w:w="0" w:type="auto"/>
            <w:tcBorders>
              <w:top w:val="single" w:sz="4" w:space="0" w:color="auto"/>
              <w:left w:val="single" w:sz="6"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7DC0B6F6" w14:textId="77777777"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Cambria" w:hAnsi="Cambria" w:cs="Cambria"/>
                <w:sz w:val="28"/>
                <w:szCs w:val="28"/>
                <w:lang w:val="en-US"/>
              </w:rPr>
              <w:t xml:space="preserve">YOB 2004, 2005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6537EA8F" w14:textId="54B8B68F" w:rsidR="006B4743" w:rsidRPr="00BE2945" w:rsidRDefault="00C115BE" w:rsidP="00C70DBA">
            <w:pPr>
              <w:widowControl w:val="0"/>
              <w:autoSpaceDE w:val="0"/>
              <w:autoSpaceDN w:val="0"/>
              <w:adjustRightInd w:val="0"/>
              <w:spacing w:after="240"/>
              <w:rPr>
                <w:rFonts w:ascii="Times" w:hAnsi="Times" w:cs="Times"/>
                <w:sz w:val="28"/>
                <w:szCs w:val="28"/>
                <w:lang w:val="en-US"/>
              </w:rPr>
            </w:pPr>
            <w:r>
              <w:rPr>
                <w:rFonts w:ascii="Cambria" w:hAnsi="Cambria" w:cs="Cambria"/>
                <w:sz w:val="28"/>
                <w:szCs w:val="28"/>
                <w:lang w:val="en-US"/>
              </w:rPr>
              <w:t>$170</w:t>
            </w:r>
            <w:r w:rsidR="006B4743" w:rsidRPr="00BE2945">
              <w:rPr>
                <w:rFonts w:ascii="Cambria" w:hAnsi="Cambria" w:cs="Cambria"/>
                <w:sz w:val="28"/>
                <w:szCs w:val="28"/>
                <w:lang w:val="en-US"/>
              </w:rPr>
              <w:t xml:space="preserve">.00/month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2D2E5F12" w14:textId="6EDC4E30" w:rsidR="006B4743" w:rsidRPr="00BE2945" w:rsidRDefault="00CC3589" w:rsidP="00C70DBA">
            <w:pPr>
              <w:widowControl w:val="0"/>
              <w:autoSpaceDE w:val="0"/>
              <w:autoSpaceDN w:val="0"/>
              <w:adjustRightInd w:val="0"/>
              <w:spacing w:after="240"/>
              <w:rPr>
                <w:rFonts w:ascii="Times" w:hAnsi="Times" w:cs="Times"/>
                <w:sz w:val="28"/>
                <w:szCs w:val="28"/>
                <w:lang w:val="en-US"/>
              </w:rPr>
            </w:pPr>
            <w:r>
              <w:rPr>
                <w:rFonts w:ascii="Cambria" w:hAnsi="Cambria" w:cs="Cambria"/>
                <w:sz w:val="28"/>
                <w:szCs w:val="28"/>
                <w:lang w:val="en-US"/>
              </w:rPr>
              <w:t>11</w:t>
            </w:r>
            <w:r w:rsidR="006B4743" w:rsidRPr="00BE2945">
              <w:rPr>
                <w:rFonts w:ascii="Cambria" w:hAnsi="Cambria" w:cs="Cambria"/>
                <w:sz w:val="28"/>
                <w:szCs w:val="28"/>
                <w:lang w:val="en-US"/>
              </w:rPr>
              <w:t xml:space="preserve"> </w:t>
            </w:r>
            <w:proofErr w:type="spellStart"/>
            <w:r w:rsidR="006B4743" w:rsidRPr="00BE2945">
              <w:rPr>
                <w:rFonts w:ascii="Cambria" w:hAnsi="Cambria" w:cs="Cambria"/>
                <w:sz w:val="28"/>
                <w:szCs w:val="28"/>
                <w:lang w:val="en-US"/>
              </w:rPr>
              <w:t>hr</w:t>
            </w:r>
            <w:proofErr w:type="spellEnd"/>
            <w:r w:rsidR="006B4743" w:rsidRPr="00BE2945">
              <w:rPr>
                <w:rFonts w:ascii="Cambria" w:hAnsi="Cambria" w:cs="Cambria"/>
                <w:sz w:val="28"/>
                <w:szCs w:val="28"/>
                <w:lang w:val="en-US"/>
              </w:rPr>
              <w:t>/</w:t>
            </w:r>
            <w:proofErr w:type="spellStart"/>
            <w:r w:rsidR="006B4743" w:rsidRPr="00BE2945">
              <w:rPr>
                <w:rFonts w:ascii="Cambria" w:hAnsi="Cambria" w:cs="Cambria"/>
                <w:sz w:val="28"/>
                <w:szCs w:val="28"/>
                <w:lang w:val="en-US"/>
              </w:rPr>
              <w:t>wk</w:t>
            </w:r>
            <w:proofErr w:type="spellEnd"/>
            <w:r w:rsidR="006B4743" w:rsidRPr="00BE2945">
              <w:rPr>
                <w:rFonts w:ascii="Cambria" w:hAnsi="Cambria" w:cs="Cambria"/>
                <w:sz w:val="28"/>
                <w:szCs w:val="28"/>
                <w:lang w:val="en-US"/>
              </w:rPr>
              <w:t xml:space="preserve"> </w:t>
            </w:r>
          </w:p>
        </w:tc>
      </w:tr>
      <w:tr w:rsidR="00835282" w14:paraId="0AB56AEC" w14:textId="77777777" w:rsidTr="00C70DBA">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shd w:val="clear" w:color="auto" w:fill="FFFFFF"/>
            <w:tcMar>
              <w:top w:w="20" w:type="nil"/>
              <w:left w:w="20" w:type="nil"/>
              <w:bottom w:w="20" w:type="nil"/>
              <w:right w:w="20" w:type="nil"/>
            </w:tcMar>
            <w:vAlign w:val="center"/>
          </w:tcPr>
          <w:p w14:paraId="517A176C" w14:textId="77777777"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Cambria" w:hAnsi="Cambria" w:cs="Cambria"/>
                <w:sz w:val="28"/>
                <w:szCs w:val="28"/>
                <w:lang w:val="en-US"/>
              </w:rPr>
              <w:t xml:space="preserve">13-15 </w:t>
            </w:r>
          </w:p>
        </w:tc>
        <w:tc>
          <w:tcPr>
            <w:tcW w:w="0" w:type="auto"/>
            <w:tcBorders>
              <w:top w:val="single" w:sz="4" w:space="0" w:color="auto"/>
              <w:left w:val="single" w:sz="6"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53E17621" w14:textId="77777777"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Cambria" w:hAnsi="Cambria" w:cs="Cambria"/>
                <w:sz w:val="28"/>
                <w:szCs w:val="28"/>
                <w:lang w:val="en-US"/>
              </w:rPr>
              <w:t xml:space="preserve">YOB 2001, 2002, 2003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0B7DBF69" w14:textId="30085783" w:rsidR="006B4743" w:rsidRPr="00BE2945" w:rsidRDefault="006B4743" w:rsidP="00C70DBA">
            <w:pPr>
              <w:widowControl w:val="0"/>
              <w:autoSpaceDE w:val="0"/>
              <w:autoSpaceDN w:val="0"/>
              <w:adjustRightInd w:val="0"/>
              <w:rPr>
                <w:rFonts w:ascii="Times" w:hAnsi="Times" w:cs="Times"/>
                <w:sz w:val="28"/>
                <w:szCs w:val="28"/>
                <w:lang w:val="en-US"/>
              </w:rPr>
            </w:pPr>
          </w:p>
          <w:p w14:paraId="7224D670" w14:textId="3C2E954E" w:rsidR="006B4743" w:rsidRPr="00BE2945" w:rsidRDefault="00C115BE" w:rsidP="00C70DBA">
            <w:pPr>
              <w:widowControl w:val="0"/>
              <w:autoSpaceDE w:val="0"/>
              <w:autoSpaceDN w:val="0"/>
              <w:adjustRightInd w:val="0"/>
              <w:spacing w:after="240"/>
              <w:rPr>
                <w:rFonts w:ascii="Times" w:hAnsi="Times" w:cs="Times"/>
                <w:sz w:val="28"/>
                <w:szCs w:val="28"/>
                <w:lang w:val="en-US"/>
              </w:rPr>
            </w:pPr>
            <w:r>
              <w:rPr>
                <w:rFonts w:ascii="Cambria" w:hAnsi="Cambria" w:cs="Cambria"/>
                <w:sz w:val="28"/>
                <w:szCs w:val="28"/>
                <w:lang w:val="en-US"/>
              </w:rPr>
              <w:t>$200</w:t>
            </w:r>
            <w:r w:rsidR="006B4743" w:rsidRPr="00BE2945">
              <w:rPr>
                <w:rFonts w:ascii="Cambria" w:hAnsi="Cambria" w:cs="Cambria"/>
                <w:sz w:val="28"/>
                <w:szCs w:val="28"/>
                <w:lang w:val="en-US"/>
              </w:rPr>
              <w:t xml:space="preserve">.00/month </w:t>
            </w:r>
          </w:p>
          <w:p w14:paraId="0A4388D7" w14:textId="4B121408" w:rsidR="006B4743" w:rsidRPr="00BE2945" w:rsidRDefault="006B4743" w:rsidP="00C70DBA">
            <w:pPr>
              <w:widowControl w:val="0"/>
              <w:autoSpaceDE w:val="0"/>
              <w:autoSpaceDN w:val="0"/>
              <w:adjustRightInd w:val="0"/>
              <w:rPr>
                <w:rFonts w:ascii="Times" w:hAnsi="Times" w:cs="Times"/>
                <w:sz w:val="28"/>
                <w:szCs w:val="28"/>
                <w:lang w:val="en-US"/>
              </w:rPr>
            </w:pPr>
            <w:r w:rsidRPr="00BE2945">
              <w:rPr>
                <w:rFonts w:ascii="Times" w:hAnsi="Times" w:cs="Times"/>
                <w:sz w:val="28"/>
                <w:szCs w:val="2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5BE56736" w14:textId="77946EA5" w:rsidR="006B4743" w:rsidRPr="00BE2945" w:rsidRDefault="00374999" w:rsidP="00C70DBA">
            <w:pPr>
              <w:widowControl w:val="0"/>
              <w:autoSpaceDE w:val="0"/>
              <w:autoSpaceDN w:val="0"/>
              <w:adjustRightInd w:val="0"/>
              <w:spacing w:after="240"/>
              <w:rPr>
                <w:rFonts w:ascii="Times" w:hAnsi="Times" w:cs="Times"/>
                <w:sz w:val="28"/>
                <w:szCs w:val="28"/>
                <w:lang w:val="en-US"/>
              </w:rPr>
            </w:pPr>
            <w:r>
              <w:rPr>
                <w:rFonts w:ascii="Cambria" w:hAnsi="Cambria" w:cs="Cambria"/>
                <w:sz w:val="28"/>
                <w:szCs w:val="28"/>
                <w:lang w:val="en-US"/>
              </w:rPr>
              <w:t>14</w:t>
            </w:r>
            <w:r w:rsidR="006B4743" w:rsidRPr="00BE2945">
              <w:rPr>
                <w:rFonts w:ascii="Cambria" w:hAnsi="Cambria" w:cs="Cambria"/>
                <w:sz w:val="28"/>
                <w:szCs w:val="28"/>
                <w:lang w:val="en-US"/>
              </w:rPr>
              <w:t xml:space="preserve"> </w:t>
            </w:r>
            <w:proofErr w:type="spellStart"/>
            <w:r w:rsidR="006B4743" w:rsidRPr="00BE2945">
              <w:rPr>
                <w:rFonts w:ascii="Cambria" w:hAnsi="Cambria" w:cs="Cambria"/>
                <w:sz w:val="28"/>
                <w:szCs w:val="28"/>
                <w:lang w:val="en-US"/>
              </w:rPr>
              <w:t>hr</w:t>
            </w:r>
            <w:proofErr w:type="spellEnd"/>
            <w:r w:rsidR="006B4743" w:rsidRPr="00BE2945">
              <w:rPr>
                <w:rFonts w:ascii="Cambria" w:hAnsi="Cambria" w:cs="Cambria"/>
                <w:sz w:val="28"/>
                <w:szCs w:val="28"/>
                <w:lang w:val="en-US"/>
              </w:rPr>
              <w:t>/</w:t>
            </w:r>
            <w:proofErr w:type="spellStart"/>
            <w:r w:rsidR="006B4743" w:rsidRPr="00BE2945">
              <w:rPr>
                <w:rFonts w:ascii="Cambria" w:hAnsi="Cambria" w:cs="Cambria"/>
                <w:sz w:val="28"/>
                <w:szCs w:val="28"/>
                <w:lang w:val="en-US"/>
              </w:rPr>
              <w:t>wk</w:t>
            </w:r>
            <w:proofErr w:type="spellEnd"/>
            <w:r w:rsidR="006B4743" w:rsidRPr="00BE2945">
              <w:rPr>
                <w:rFonts w:ascii="Cambria" w:hAnsi="Cambria" w:cs="Cambria"/>
                <w:sz w:val="28"/>
                <w:szCs w:val="28"/>
                <w:lang w:val="en-US"/>
              </w:rPr>
              <w:t xml:space="preserve"> </w:t>
            </w:r>
          </w:p>
        </w:tc>
      </w:tr>
      <w:tr w:rsidR="00835282" w14:paraId="28AE9DE4" w14:textId="77777777" w:rsidTr="00C70DBA">
        <w:tblPrEx>
          <w:tblBorders>
            <w:top w:val="none" w:sz="0" w:space="0" w:color="auto"/>
          </w:tblBorders>
        </w:tblPrEx>
        <w:tc>
          <w:tcPr>
            <w:tcW w:w="0" w:type="auto"/>
            <w:tcBorders>
              <w:top w:val="single" w:sz="4" w:space="0" w:color="auto"/>
              <w:left w:val="single" w:sz="4" w:space="0" w:color="auto"/>
              <w:bottom w:val="single" w:sz="4" w:space="0" w:color="auto"/>
              <w:right w:val="single" w:sz="6" w:space="0" w:color="auto"/>
            </w:tcBorders>
            <w:shd w:val="clear" w:color="auto" w:fill="FFFFFF"/>
            <w:tcMar>
              <w:top w:w="20" w:type="nil"/>
              <w:left w:w="20" w:type="nil"/>
              <w:bottom w:w="20" w:type="nil"/>
              <w:right w:w="20" w:type="nil"/>
            </w:tcMar>
            <w:vAlign w:val="center"/>
          </w:tcPr>
          <w:p w14:paraId="6CD38D37" w14:textId="77777777"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Cambria" w:hAnsi="Cambria" w:cs="Cambria"/>
                <w:sz w:val="28"/>
                <w:szCs w:val="28"/>
                <w:lang w:val="en-US"/>
              </w:rPr>
              <w:t xml:space="preserve">Junior </w:t>
            </w:r>
          </w:p>
        </w:tc>
        <w:tc>
          <w:tcPr>
            <w:tcW w:w="0" w:type="auto"/>
            <w:tcBorders>
              <w:top w:val="single" w:sz="4" w:space="0" w:color="auto"/>
              <w:left w:val="single" w:sz="6"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0ADD5AA4" w14:textId="77777777"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Cambria" w:hAnsi="Cambria" w:cs="Cambria"/>
                <w:sz w:val="28"/>
                <w:szCs w:val="28"/>
                <w:lang w:val="en-US"/>
              </w:rPr>
              <w:t xml:space="preserve">YOB 2000, 1999, or 1998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68EAE92B" w14:textId="63AC75F2" w:rsidR="006B4743" w:rsidRPr="00BE2945" w:rsidRDefault="00C115BE" w:rsidP="00C70DBA">
            <w:pPr>
              <w:widowControl w:val="0"/>
              <w:autoSpaceDE w:val="0"/>
              <w:autoSpaceDN w:val="0"/>
              <w:adjustRightInd w:val="0"/>
              <w:spacing w:after="240"/>
              <w:rPr>
                <w:rFonts w:ascii="Times" w:hAnsi="Times" w:cs="Times"/>
                <w:sz w:val="28"/>
                <w:szCs w:val="28"/>
                <w:lang w:val="en-US"/>
              </w:rPr>
            </w:pPr>
            <w:r>
              <w:rPr>
                <w:rFonts w:ascii="Cambria" w:hAnsi="Cambria" w:cs="Cambria"/>
                <w:sz w:val="28"/>
                <w:szCs w:val="28"/>
                <w:lang w:val="en-US"/>
              </w:rPr>
              <w:t>$200</w:t>
            </w:r>
            <w:r w:rsidR="006B4743" w:rsidRPr="00BE2945">
              <w:rPr>
                <w:rFonts w:ascii="Cambria" w:hAnsi="Cambria" w:cs="Cambria"/>
                <w:sz w:val="28"/>
                <w:szCs w:val="28"/>
                <w:lang w:val="en-US"/>
              </w:rPr>
              <w:t xml:space="preserve">.00/month </w:t>
            </w:r>
          </w:p>
          <w:p w14:paraId="16FFFB2D" w14:textId="0F974FC6" w:rsidR="006B4743" w:rsidRPr="00BE2945" w:rsidRDefault="006B4743" w:rsidP="00C70DBA">
            <w:pPr>
              <w:widowControl w:val="0"/>
              <w:autoSpaceDE w:val="0"/>
              <w:autoSpaceDN w:val="0"/>
              <w:adjustRightInd w:val="0"/>
              <w:rPr>
                <w:rFonts w:ascii="Times" w:hAnsi="Times" w:cs="Times"/>
                <w:sz w:val="28"/>
                <w:szCs w:val="28"/>
                <w:lang w:val="en-US"/>
              </w:rPr>
            </w:pPr>
            <w:r w:rsidRPr="00BE2945">
              <w:rPr>
                <w:rFonts w:ascii="Times" w:hAnsi="Times" w:cs="Times"/>
                <w:sz w:val="28"/>
                <w:szCs w:val="28"/>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7553BE0B" w14:textId="18CD93AD" w:rsidR="006B4743" w:rsidRPr="00BE2945" w:rsidRDefault="00374999" w:rsidP="00C70DBA">
            <w:pPr>
              <w:widowControl w:val="0"/>
              <w:autoSpaceDE w:val="0"/>
              <w:autoSpaceDN w:val="0"/>
              <w:adjustRightInd w:val="0"/>
              <w:spacing w:after="240"/>
              <w:rPr>
                <w:rFonts w:ascii="Times" w:hAnsi="Times" w:cs="Times"/>
                <w:sz w:val="28"/>
                <w:szCs w:val="28"/>
                <w:lang w:val="en-US"/>
              </w:rPr>
            </w:pPr>
            <w:r>
              <w:rPr>
                <w:rFonts w:ascii="Cambria" w:hAnsi="Cambria" w:cs="Cambria"/>
                <w:sz w:val="28"/>
                <w:szCs w:val="28"/>
                <w:lang w:val="en-US"/>
              </w:rPr>
              <w:t>14</w:t>
            </w:r>
            <w:r w:rsidR="006B4743" w:rsidRPr="00BE2945">
              <w:rPr>
                <w:rFonts w:ascii="Cambria" w:hAnsi="Cambria" w:cs="Cambria"/>
                <w:sz w:val="28"/>
                <w:szCs w:val="28"/>
                <w:lang w:val="en-US"/>
              </w:rPr>
              <w:t xml:space="preserve"> </w:t>
            </w:r>
            <w:proofErr w:type="spellStart"/>
            <w:r w:rsidR="006B4743" w:rsidRPr="00BE2945">
              <w:rPr>
                <w:rFonts w:ascii="Cambria" w:hAnsi="Cambria" w:cs="Cambria"/>
                <w:sz w:val="28"/>
                <w:szCs w:val="28"/>
                <w:lang w:val="en-US"/>
              </w:rPr>
              <w:t>hr</w:t>
            </w:r>
            <w:proofErr w:type="spellEnd"/>
            <w:r w:rsidR="006B4743" w:rsidRPr="00BE2945">
              <w:rPr>
                <w:rFonts w:ascii="Cambria" w:hAnsi="Cambria" w:cs="Cambria"/>
                <w:sz w:val="28"/>
                <w:szCs w:val="28"/>
                <w:lang w:val="en-US"/>
              </w:rPr>
              <w:t>/</w:t>
            </w:r>
            <w:proofErr w:type="spellStart"/>
            <w:r w:rsidR="006B4743" w:rsidRPr="00BE2945">
              <w:rPr>
                <w:rFonts w:ascii="Cambria" w:hAnsi="Cambria" w:cs="Cambria"/>
                <w:sz w:val="28"/>
                <w:szCs w:val="28"/>
                <w:lang w:val="en-US"/>
              </w:rPr>
              <w:t>wk</w:t>
            </w:r>
            <w:proofErr w:type="spellEnd"/>
            <w:r w:rsidR="006B4743" w:rsidRPr="00BE2945">
              <w:rPr>
                <w:rFonts w:ascii="Cambria" w:hAnsi="Cambria" w:cs="Cambria"/>
                <w:sz w:val="28"/>
                <w:szCs w:val="28"/>
                <w:lang w:val="en-US"/>
              </w:rPr>
              <w:t xml:space="preserve"> </w:t>
            </w:r>
          </w:p>
        </w:tc>
      </w:tr>
      <w:tr w:rsidR="006B4743" w14:paraId="46E7C909" w14:textId="77777777" w:rsidTr="00C70DBA">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4DEBEAE6" w14:textId="77777777" w:rsidR="006B4743" w:rsidRPr="00BE2945" w:rsidRDefault="006B4743" w:rsidP="00C70DBA">
            <w:pPr>
              <w:widowControl w:val="0"/>
              <w:autoSpaceDE w:val="0"/>
              <w:autoSpaceDN w:val="0"/>
              <w:adjustRightInd w:val="0"/>
              <w:spacing w:after="240"/>
              <w:rPr>
                <w:rFonts w:ascii="Times" w:hAnsi="Times" w:cs="Times"/>
                <w:sz w:val="28"/>
                <w:szCs w:val="28"/>
                <w:lang w:val="en-US"/>
              </w:rPr>
            </w:pPr>
            <w:r w:rsidRPr="00BE2945">
              <w:rPr>
                <w:rFonts w:ascii="Times" w:hAnsi="Times" w:cs="Times"/>
                <w:sz w:val="28"/>
                <w:szCs w:val="28"/>
                <w:lang w:val="en-US"/>
              </w:rPr>
              <w:t xml:space="preserve">Notes: </w:t>
            </w:r>
          </w:p>
          <w:p w14:paraId="6E9F66CC" w14:textId="77777777" w:rsidR="006B4743" w:rsidRPr="00BE2945" w:rsidRDefault="006B4743" w:rsidP="00C70DBA">
            <w:pPr>
              <w:widowControl w:val="0"/>
              <w:numPr>
                <w:ilvl w:val="0"/>
                <w:numId w:val="1"/>
              </w:numPr>
              <w:tabs>
                <w:tab w:val="left" w:pos="220"/>
                <w:tab w:val="left" w:pos="720"/>
              </w:tabs>
              <w:autoSpaceDE w:val="0"/>
              <w:autoSpaceDN w:val="0"/>
              <w:adjustRightInd w:val="0"/>
              <w:spacing w:after="320"/>
              <w:ind w:hanging="720"/>
              <w:rPr>
                <w:rFonts w:ascii="Cambria" w:hAnsi="Cambria" w:cs="Cambria"/>
                <w:sz w:val="28"/>
                <w:szCs w:val="28"/>
                <w:lang w:val="en-US"/>
              </w:rPr>
            </w:pPr>
            <w:r w:rsidRPr="00BE2945">
              <w:rPr>
                <w:rFonts w:ascii="Cambria" w:hAnsi="Cambria" w:cs="Cambria"/>
                <w:sz w:val="28"/>
                <w:szCs w:val="28"/>
                <w:lang w:val="en-US"/>
              </w:rPr>
              <w:t xml:space="preserve">All competitive athletes are required to pay a one-time </w:t>
            </w:r>
            <w:proofErr w:type="spellStart"/>
            <w:r w:rsidRPr="00BE2945">
              <w:rPr>
                <w:rFonts w:ascii="Cambria" w:hAnsi="Cambria" w:cs="Cambria"/>
                <w:color w:val="FB0007"/>
                <w:sz w:val="28"/>
                <w:szCs w:val="28"/>
                <w:lang w:val="en-US"/>
              </w:rPr>
              <w:t>Synchro</w:t>
            </w:r>
            <w:proofErr w:type="spellEnd"/>
            <w:r w:rsidRPr="00BE2945">
              <w:rPr>
                <w:rFonts w:ascii="Cambria" w:hAnsi="Cambria" w:cs="Cambria"/>
                <w:color w:val="FB0007"/>
                <w:sz w:val="28"/>
                <w:szCs w:val="28"/>
                <w:lang w:val="en-US"/>
              </w:rPr>
              <w:t xml:space="preserve"> NL / </w:t>
            </w:r>
            <w:proofErr w:type="spellStart"/>
            <w:r w:rsidRPr="00BE2945">
              <w:rPr>
                <w:rFonts w:ascii="Cambria" w:hAnsi="Cambria" w:cs="Cambria"/>
                <w:color w:val="FB0007"/>
                <w:sz w:val="28"/>
                <w:szCs w:val="28"/>
                <w:lang w:val="en-US"/>
              </w:rPr>
              <w:t>Synchro</w:t>
            </w:r>
            <w:proofErr w:type="spellEnd"/>
            <w:r w:rsidRPr="00BE2945">
              <w:rPr>
                <w:rFonts w:ascii="Cambria" w:hAnsi="Cambria" w:cs="Cambria"/>
                <w:color w:val="FB0007"/>
                <w:sz w:val="28"/>
                <w:szCs w:val="28"/>
                <w:lang w:val="en-US"/>
              </w:rPr>
              <w:t xml:space="preserve"> Canada Registration fee of $125.00</w:t>
            </w:r>
            <w:r w:rsidRPr="00BE2945">
              <w:rPr>
                <w:rFonts w:ascii="Cambria" w:hAnsi="Cambria" w:cs="Cambria"/>
                <w:sz w:val="28"/>
                <w:szCs w:val="28"/>
                <w:lang w:val="en-US"/>
              </w:rPr>
              <w:t xml:space="preserve">, due at registration with the Club. This fee is made out to the </w:t>
            </w:r>
            <w:proofErr w:type="spellStart"/>
            <w:r w:rsidRPr="00BE2945">
              <w:rPr>
                <w:rFonts w:ascii="Cambria" w:hAnsi="Cambria" w:cs="Cambria"/>
                <w:sz w:val="28"/>
                <w:szCs w:val="28"/>
                <w:lang w:val="en-US"/>
              </w:rPr>
              <w:t>Seastars</w:t>
            </w:r>
            <w:proofErr w:type="spellEnd"/>
            <w:r w:rsidRPr="00BE2945">
              <w:rPr>
                <w:rFonts w:ascii="Cambria" w:hAnsi="Cambria" w:cs="Cambria"/>
                <w:sz w:val="28"/>
                <w:szCs w:val="28"/>
                <w:lang w:val="en-US"/>
              </w:rPr>
              <w:t>.  </w:t>
            </w:r>
          </w:p>
          <w:p w14:paraId="743799DD" w14:textId="77777777" w:rsidR="006B4743" w:rsidRPr="00BE2945" w:rsidRDefault="006B4743" w:rsidP="00C70DBA">
            <w:pPr>
              <w:widowControl w:val="0"/>
              <w:numPr>
                <w:ilvl w:val="0"/>
                <w:numId w:val="1"/>
              </w:numPr>
              <w:tabs>
                <w:tab w:val="left" w:pos="220"/>
                <w:tab w:val="left" w:pos="720"/>
              </w:tabs>
              <w:autoSpaceDE w:val="0"/>
              <w:autoSpaceDN w:val="0"/>
              <w:adjustRightInd w:val="0"/>
              <w:spacing w:after="320"/>
              <w:ind w:hanging="720"/>
              <w:rPr>
                <w:rFonts w:ascii="Cambria" w:hAnsi="Cambria" w:cs="Cambria"/>
                <w:sz w:val="28"/>
                <w:szCs w:val="28"/>
                <w:lang w:val="en-US"/>
              </w:rPr>
            </w:pPr>
            <w:r w:rsidRPr="00BE2945">
              <w:rPr>
                <w:rFonts w:ascii="Cambria" w:hAnsi="Cambria" w:cs="Cambria"/>
                <w:sz w:val="28"/>
                <w:szCs w:val="28"/>
                <w:lang w:val="en-US"/>
              </w:rPr>
              <w:t xml:space="preserve">Each competitive athlete is required to pay entry and all additional fees associated with the </w:t>
            </w:r>
            <w:proofErr w:type="spellStart"/>
            <w:r w:rsidRPr="00BE2945">
              <w:rPr>
                <w:rFonts w:ascii="Cambria" w:hAnsi="Cambria" w:cs="Cambria"/>
                <w:sz w:val="28"/>
                <w:szCs w:val="28"/>
                <w:lang w:val="en-US"/>
              </w:rPr>
              <w:t>Synchro</w:t>
            </w:r>
            <w:proofErr w:type="spellEnd"/>
            <w:r w:rsidRPr="00BE2945">
              <w:rPr>
                <w:rFonts w:ascii="Cambria" w:hAnsi="Cambria" w:cs="Cambria"/>
                <w:sz w:val="28"/>
                <w:szCs w:val="28"/>
                <w:lang w:val="en-US"/>
              </w:rPr>
              <w:t xml:space="preserve"> NL Provincial Championships and any out-of- province competition they attend.  </w:t>
            </w:r>
          </w:p>
          <w:p w14:paraId="1416B9EF" w14:textId="2C19B57B" w:rsidR="006B4743" w:rsidRDefault="00F029F5" w:rsidP="00C70DBA">
            <w:pPr>
              <w:widowControl w:val="0"/>
              <w:numPr>
                <w:ilvl w:val="0"/>
                <w:numId w:val="1"/>
              </w:numPr>
              <w:tabs>
                <w:tab w:val="left" w:pos="220"/>
                <w:tab w:val="left" w:pos="720"/>
              </w:tabs>
              <w:autoSpaceDE w:val="0"/>
              <w:autoSpaceDN w:val="0"/>
              <w:adjustRightInd w:val="0"/>
              <w:spacing w:after="320"/>
              <w:ind w:hanging="720"/>
              <w:rPr>
                <w:rFonts w:ascii="Cambria" w:hAnsi="Cambria" w:cs="Cambria"/>
                <w:sz w:val="32"/>
                <w:szCs w:val="32"/>
                <w:lang w:val="en-US"/>
              </w:rPr>
            </w:pPr>
            <w:r>
              <w:rPr>
                <w:rFonts w:ascii="Cambria" w:hAnsi="Cambria" w:cs="Cambria"/>
                <w:sz w:val="28"/>
                <w:szCs w:val="28"/>
                <w:lang w:val="en-US"/>
              </w:rPr>
              <w:t>Solo ($400.00) and duet ($200.00</w:t>
            </w:r>
            <w:r w:rsidR="006B4743" w:rsidRPr="00BE2945">
              <w:rPr>
                <w:rFonts w:ascii="Cambria" w:hAnsi="Cambria" w:cs="Cambria"/>
                <w:sz w:val="28"/>
                <w:szCs w:val="28"/>
                <w:lang w:val="en-US"/>
              </w:rPr>
              <w:t xml:space="preserve"> per swimmer) fees are extra, and are due to be paid to the Club once the selected athletes are confirme</w:t>
            </w:r>
            <w:r w:rsidR="00835282">
              <w:rPr>
                <w:rFonts w:ascii="Cambria" w:hAnsi="Cambria" w:cs="Cambria"/>
                <w:sz w:val="28"/>
                <w:szCs w:val="28"/>
                <w:lang w:val="en-US"/>
              </w:rPr>
              <w:t xml:space="preserve">d with </w:t>
            </w:r>
            <w:r w:rsidR="00835282">
              <w:rPr>
                <w:rFonts w:ascii="Cambria" w:hAnsi="Cambria" w:cs="Cambria"/>
                <w:sz w:val="28"/>
                <w:szCs w:val="28"/>
                <w:lang w:val="en-US"/>
              </w:rPr>
              <w:lastRenderedPageBreak/>
              <w:t>their coaches</w:t>
            </w:r>
            <w:r w:rsidR="006B4743" w:rsidRPr="00BE2945">
              <w:rPr>
                <w:rFonts w:ascii="Cambria" w:hAnsi="Cambria" w:cs="Cambria"/>
                <w:sz w:val="28"/>
                <w:szCs w:val="28"/>
                <w:lang w:val="en-US"/>
              </w:rPr>
              <w:t>. Extra costs may occur if more time is required.  </w:t>
            </w:r>
          </w:p>
        </w:tc>
      </w:tr>
    </w:tbl>
    <w:p w14:paraId="2E98FA27" w14:textId="77777777" w:rsidR="001F0386" w:rsidRDefault="001F0386" w:rsidP="00BA3F58">
      <w:pPr>
        <w:widowControl w:val="0"/>
        <w:autoSpaceDE w:val="0"/>
        <w:autoSpaceDN w:val="0"/>
        <w:adjustRightInd w:val="0"/>
        <w:spacing w:after="240"/>
        <w:rPr>
          <w:rFonts w:ascii="Times New Roman" w:hAnsi="Times New Roman" w:cs="Times New Roman"/>
          <w:b/>
          <w:bCs/>
          <w:sz w:val="38"/>
          <w:szCs w:val="38"/>
          <w:lang w:val="en-US"/>
        </w:rPr>
        <w:sectPr w:rsidR="001F0386" w:rsidSect="00BA3F58">
          <w:pgSz w:w="12240" w:h="15840"/>
          <w:pgMar w:top="1440" w:right="1440" w:bottom="1440" w:left="1440" w:header="720" w:footer="720" w:gutter="0"/>
          <w:cols w:space="720"/>
          <w:noEndnote/>
        </w:sectPr>
      </w:pPr>
    </w:p>
    <w:p w14:paraId="7F32E03C" w14:textId="1B891CB0" w:rsidR="00BA3F58" w:rsidRDefault="00BA3F58" w:rsidP="006279F8">
      <w:pPr>
        <w:pStyle w:val="Heading1"/>
        <w:jc w:val="center"/>
        <w:rPr>
          <w:rFonts w:ascii="Times New Roman" w:hAnsi="Times New Roman" w:cs="Times New Roman"/>
          <w:color w:val="auto"/>
          <w:sz w:val="40"/>
          <w:szCs w:val="40"/>
          <w:lang w:val="en-US"/>
        </w:rPr>
      </w:pPr>
      <w:bookmarkStart w:id="50" w:name="_Toc303850691"/>
      <w:r w:rsidRPr="006279F8">
        <w:rPr>
          <w:rFonts w:ascii="Times New Roman" w:hAnsi="Times New Roman" w:cs="Times New Roman"/>
          <w:color w:val="auto"/>
          <w:sz w:val="40"/>
          <w:szCs w:val="40"/>
          <w:lang w:val="en-US"/>
        </w:rPr>
        <w:lastRenderedPageBreak/>
        <w:t>Appendix I Role of Head Coach</w:t>
      </w:r>
      <w:bookmarkEnd w:id="50"/>
    </w:p>
    <w:p w14:paraId="761E4AE0" w14:textId="77777777" w:rsidR="006279F8" w:rsidRPr="006279F8" w:rsidRDefault="006279F8" w:rsidP="006279F8"/>
    <w:p w14:paraId="5DD15708" w14:textId="46249222" w:rsidR="00BA3F58" w:rsidRPr="00BE2945" w:rsidRDefault="00BA3F58" w:rsidP="00BA3F58">
      <w:pPr>
        <w:widowControl w:val="0"/>
        <w:numPr>
          <w:ilvl w:val="0"/>
          <w:numId w:val="2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Oversee all aspects of the recreational and competitive programs including working with the executive to create the pract</w:t>
      </w:r>
      <w:r w:rsidR="00ED3AA4" w:rsidRPr="00BE2945">
        <w:rPr>
          <w:rFonts w:ascii="Times New Roman" w:hAnsi="Times New Roman" w:cs="Times New Roman"/>
          <w:sz w:val="28"/>
          <w:szCs w:val="28"/>
          <w:lang w:val="en-US"/>
        </w:rPr>
        <w:t xml:space="preserve">ice schedule for both programs </w:t>
      </w:r>
    </w:p>
    <w:p w14:paraId="4304A3D9" w14:textId="18A73EA0" w:rsidR="00BA3F58" w:rsidRPr="00BE2945" w:rsidRDefault="00BA3F58" w:rsidP="00BA3F58">
      <w:pPr>
        <w:widowControl w:val="0"/>
        <w:numPr>
          <w:ilvl w:val="0"/>
          <w:numId w:val="2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Works with all coaches o</w:t>
      </w:r>
      <w:r w:rsidR="00ED3AA4" w:rsidRPr="00BE2945">
        <w:rPr>
          <w:rFonts w:ascii="Times New Roman" w:hAnsi="Times New Roman" w:cs="Times New Roman"/>
          <w:sz w:val="28"/>
          <w:szCs w:val="28"/>
          <w:lang w:val="en-US"/>
        </w:rPr>
        <w:t xml:space="preserve">n all aspects of both programs </w:t>
      </w:r>
    </w:p>
    <w:p w14:paraId="240EA2C9" w14:textId="00B5DB8D" w:rsidR="00BA3F58" w:rsidRPr="00BE2945" w:rsidRDefault="00BA3F58" w:rsidP="00BA3F58">
      <w:pPr>
        <w:widowControl w:val="0"/>
        <w:numPr>
          <w:ilvl w:val="0"/>
          <w:numId w:val="2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Is the first point of contac</w:t>
      </w:r>
      <w:r w:rsidR="00ED3AA4" w:rsidRPr="00BE2945">
        <w:rPr>
          <w:rFonts w:ascii="Times New Roman" w:hAnsi="Times New Roman" w:cs="Times New Roman"/>
          <w:sz w:val="28"/>
          <w:szCs w:val="28"/>
          <w:lang w:val="en-US"/>
        </w:rPr>
        <w:t xml:space="preserve">t for coach questions/concerns </w:t>
      </w:r>
    </w:p>
    <w:p w14:paraId="6087C286" w14:textId="5DA11E70" w:rsidR="00BA3F58" w:rsidRPr="00BE2945" w:rsidRDefault="00BA3F58" w:rsidP="00BA3F58">
      <w:pPr>
        <w:widowControl w:val="0"/>
        <w:numPr>
          <w:ilvl w:val="0"/>
          <w:numId w:val="2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 xml:space="preserve">Allocates and monitors coaching assistants for </w:t>
      </w:r>
      <w:r w:rsidR="00ED3AA4" w:rsidRPr="00BE2945">
        <w:rPr>
          <w:rFonts w:ascii="Times New Roman" w:hAnsi="Times New Roman" w:cs="Times New Roman"/>
          <w:sz w:val="28"/>
          <w:szCs w:val="28"/>
          <w:lang w:val="en-US"/>
        </w:rPr>
        <w:t xml:space="preserve">competitive coaching potential </w:t>
      </w:r>
    </w:p>
    <w:p w14:paraId="533E6FC9" w14:textId="3147E860" w:rsidR="00BA3F58" w:rsidRPr="00BE2945" w:rsidRDefault="00BA3F58" w:rsidP="00BA3F58">
      <w:pPr>
        <w:widowControl w:val="0"/>
        <w:numPr>
          <w:ilvl w:val="0"/>
          <w:numId w:val="2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Attends all try outs for potential swimmers for both progr</w:t>
      </w:r>
      <w:r w:rsidR="00ED3AA4" w:rsidRPr="00BE2945">
        <w:rPr>
          <w:rFonts w:ascii="Times New Roman" w:hAnsi="Times New Roman" w:cs="Times New Roman"/>
          <w:sz w:val="28"/>
          <w:szCs w:val="28"/>
          <w:lang w:val="en-US"/>
        </w:rPr>
        <w:t xml:space="preserve">ams </w:t>
      </w:r>
    </w:p>
    <w:p w14:paraId="1D535B72" w14:textId="181E6250" w:rsidR="00BA3F58" w:rsidRPr="00BE2945" w:rsidRDefault="00BA3F58" w:rsidP="00BA3F58">
      <w:pPr>
        <w:widowControl w:val="0"/>
        <w:numPr>
          <w:ilvl w:val="0"/>
          <w:numId w:val="2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 xml:space="preserve">Confirms all pool times and informs secretary </w:t>
      </w:r>
      <w:r w:rsidR="00ED3AA4" w:rsidRPr="00BE2945">
        <w:rPr>
          <w:rFonts w:ascii="Times New Roman" w:hAnsi="Times New Roman" w:cs="Times New Roman"/>
          <w:sz w:val="28"/>
          <w:szCs w:val="28"/>
          <w:lang w:val="en-US"/>
        </w:rPr>
        <w:t xml:space="preserve">of any changes that need to be </w:t>
      </w:r>
      <w:r w:rsidRPr="00BE2945">
        <w:rPr>
          <w:rFonts w:ascii="Times New Roman" w:hAnsi="Times New Roman" w:cs="Times New Roman"/>
          <w:sz w:val="28"/>
          <w:szCs w:val="28"/>
          <w:lang w:val="en-US"/>
        </w:rPr>
        <w:t xml:space="preserve">made (i.e. </w:t>
      </w:r>
      <w:r w:rsidR="00ED3AA4" w:rsidRPr="00BE2945">
        <w:rPr>
          <w:rFonts w:ascii="Times New Roman" w:hAnsi="Times New Roman" w:cs="Times New Roman"/>
          <w:sz w:val="28"/>
          <w:szCs w:val="28"/>
          <w:lang w:val="en-US"/>
        </w:rPr>
        <w:t xml:space="preserve">Christmas break, weather days) </w:t>
      </w:r>
    </w:p>
    <w:p w14:paraId="21E7EDB2" w14:textId="09CC9AF9" w:rsidR="00BA3F58" w:rsidRPr="00BE2945" w:rsidRDefault="00BA3F58" w:rsidP="00BA3F58">
      <w:pPr>
        <w:widowControl w:val="0"/>
        <w:numPr>
          <w:ilvl w:val="0"/>
          <w:numId w:val="2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Collects all doctor notes of any swimmers who</w:t>
      </w:r>
      <w:r w:rsidR="00ED3AA4" w:rsidRPr="00BE2945">
        <w:rPr>
          <w:rFonts w:ascii="Times New Roman" w:hAnsi="Times New Roman" w:cs="Times New Roman"/>
          <w:sz w:val="28"/>
          <w:szCs w:val="28"/>
          <w:lang w:val="en-US"/>
        </w:rPr>
        <w:t xml:space="preserve"> are not permitted to swim and </w:t>
      </w:r>
      <w:r w:rsidRPr="00BE2945">
        <w:rPr>
          <w:rFonts w:ascii="Times New Roman" w:hAnsi="Times New Roman" w:cs="Times New Roman"/>
          <w:sz w:val="28"/>
          <w:szCs w:val="28"/>
          <w:lang w:val="en-US"/>
        </w:rPr>
        <w:t>follows up with parent/guardian on how swimmer is d</w:t>
      </w:r>
      <w:r w:rsidR="00ED3AA4" w:rsidRPr="00BE2945">
        <w:rPr>
          <w:rFonts w:ascii="Times New Roman" w:hAnsi="Times New Roman" w:cs="Times New Roman"/>
          <w:sz w:val="28"/>
          <w:szCs w:val="28"/>
          <w:lang w:val="en-US"/>
        </w:rPr>
        <w:t>oing with respect to illness/injury</w:t>
      </w:r>
    </w:p>
    <w:p w14:paraId="599691DD" w14:textId="10216C9C" w:rsidR="00BA3F58" w:rsidRPr="00BE2945" w:rsidRDefault="00BA3F58" w:rsidP="00BA3F58">
      <w:pPr>
        <w:widowControl w:val="0"/>
        <w:numPr>
          <w:ilvl w:val="0"/>
          <w:numId w:val="2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Prepares yearly calendar of all events t</w:t>
      </w:r>
      <w:r w:rsidR="00ED3AA4" w:rsidRPr="00BE2945">
        <w:rPr>
          <w:rFonts w:ascii="Times New Roman" w:hAnsi="Times New Roman" w:cs="Times New Roman"/>
          <w:sz w:val="28"/>
          <w:szCs w:val="28"/>
          <w:lang w:val="en-US"/>
        </w:rPr>
        <w:t xml:space="preserve">o be included in club handbook </w:t>
      </w:r>
    </w:p>
    <w:p w14:paraId="70C05F3A" w14:textId="489E4602" w:rsidR="00E905A1" w:rsidRPr="001A44D4" w:rsidRDefault="00BA3F58" w:rsidP="001A44D4">
      <w:pPr>
        <w:widowControl w:val="0"/>
        <w:numPr>
          <w:ilvl w:val="0"/>
          <w:numId w:val="27"/>
        </w:numPr>
        <w:tabs>
          <w:tab w:val="left" w:pos="220"/>
          <w:tab w:val="left" w:pos="720"/>
        </w:tabs>
        <w:autoSpaceDE w:val="0"/>
        <w:autoSpaceDN w:val="0"/>
        <w:adjustRightInd w:val="0"/>
        <w:spacing w:after="320"/>
        <w:ind w:hanging="720"/>
        <w:rPr>
          <w:rFonts w:ascii="Times New Roman" w:hAnsi="Times New Roman" w:cs="Times New Roman"/>
          <w:sz w:val="28"/>
          <w:szCs w:val="28"/>
          <w:lang w:val="en-US"/>
        </w:rPr>
      </w:pPr>
      <w:r w:rsidRPr="00BE2945">
        <w:rPr>
          <w:rFonts w:ascii="Times New Roman" w:hAnsi="Times New Roman" w:cs="Times New Roman"/>
          <w:sz w:val="28"/>
          <w:szCs w:val="28"/>
          <w:lang w:val="en-US"/>
        </w:rPr>
        <w:t xml:space="preserve">Works with the treasurer and parent reps </w:t>
      </w:r>
      <w:r w:rsidR="00ED3AA4" w:rsidRPr="00BE2945">
        <w:rPr>
          <w:rFonts w:ascii="Times New Roman" w:hAnsi="Times New Roman" w:cs="Times New Roman"/>
          <w:sz w:val="28"/>
          <w:szCs w:val="28"/>
          <w:lang w:val="en-US"/>
        </w:rPr>
        <w:t xml:space="preserve">in the planning of team travel </w:t>
      </w:r>
    </w:p>
    <w:sectPr w:rsidR="00E905A1" w:rsidRPr="001A44D4" w:rsidSect="00BA3F5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0B7DE" w14:textId="77777777" w:rsidR="00141F73" w:rsidRDefault="00141F73" w:rsidP="00BA3F58">
      <w:r>
        <w:separator/>
      </w:r>
    </w:p>
  </w:endnote>
  <w:endnote w:type="continuationSeparator" w:id="0">
    <w:p w14:paraId="42EFAF04" w14:textId="77777777" w:rsidR="00141F73" w:rsidRDefault="00141F73" w:rsidP="00BA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DC695" w14:textId="77777777" w:rsidR="00141F73" w:rsidRDefault="00141F73" w:rsidP="00373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141F73" w14:paraId="19117B4D" w14:textId="77777777" w:rsidTr="00BA3F58">
      <w:trPr>
        <w:trHeight w:val="151"/>
      </w:trPr>
      <w:tc>
        <w:tcPr>
          <w:tcW w:w="2250" w:type="pct"/>
          <w:tcBorders>
            <w:top w:val="nil"/>
            <w:left w:val="nil"/>
            <w:bottom w:val="single" w:sz="4" w:space="0" w:color="4F81BD" w:themeColor="accent1"/>
            <w:right w:val="nil"/>
          </w:tcBorders>
        </w:tcPr>
        <w:p w14:paraId="66981D64" w14:textId="77777777" w:rsidR="00141F73" w:rsidRDefault="00141F73" w:rsidP="003731C3">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4AC684E" w14:textId="77777777" w:rsidR="00141F73" w:rsidRDefault="009A707B" w:rsidP="00BA3F58">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141F7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52A7685" w14:textId="77777777" w:rsidR="00141F73" w:rsidRDefault="00141F73" w:rsidP="00BA3F58">
          <w:pPr>
            <w:pStyle w:val="Header"/>
            <w:spacing w:line="276" w:lineRule="auto"/>
            <w:rPr>
              <w:rFonts w:asciiTheme="majorHAnsi" w:eastAsiaTheme="majorEastAsia" w:hAnsiTheme="majorHAnsi" w:cstheme="majorBidi"/>
              <w:b/>
              <w:bCs/>
              <w:color w:val="4F81BD" w:themeColor="accent1"/>
            </w:rPr>
          </w:pPr>
        </w:p>
      </w:tc>
    </w:tr>
    <w:tr w:rsidR="00141F73" w14:paraId="7B35D649" w14:textId="77777777" w:rsidTr="00BA3F58">
      <w:trPr>
        <w:trHeight w:val="150"/>
      </w:trPr>
      <w:tc>
        <w:tcPr>
          <w:tcW w:w="2250" w:type="pct"/>
          <w:tcBorders>
            <w:top w:val="single" w:sz="4" w:space="0" w:color="4F81BD" w:themeColor="accent1"/>
            <w:left w:val="nil"/>
            <w:bottom w:val="nil"/>
            <w:right w:val="nil"/>
          </w:tcBorders>
        </w:tcPr>
        <w:p w14:paraId="4EB3E82D" w14:textId="77777777" w:rsidR="00141F73" w:rsidRDefault="00141F73" w:rsidP="00BA3F58">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6DEF0D2" w14:textId="77777777" w:rsidR="00141F73" w:rsidRDefault="00141F73" w:rsidP="00BA3F58">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1C98667" w14:textId="77777777" w:rsidR="00141F73" w:rsidRDefault="00141F73" w:rsidP="00BA3F58">
          <w:pPr>
            <w:pStyle w:val="Header"/>
            <w:spacing w:line="276" w:lineRule="auto"/>
            <w:rPr>
              <w:rFonts w:asciiTheme="majorHAnsi" w:eastAsiaTheme="majorEastAsia" w:hAnsiTheme="majorHAnsi" w:cstheme="majorBidi"/>
              <w:b/>
              <w:bCs/>
              <w:color w:val="4F81BD" w:themeColor="accent1"/>
            </w:rPr>
          </w:pPr>
        </w:p>
      </w:tc>
    </w:tr>
  </w:tbl>
  <w:p w14:paraId="5B6AA98D" w14:textId="77777777" w:rsidR="00141F73" w:rsidRDefault="00141F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8866A" w14:textId="77777777" w:rsidR="00141F73" w:rsidRDefault="00141F73" w:rsidP="00373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07B">
      <w:rPr>
        <w:rStyle w:val="PageNumber"/>
        <w:noProof/>
      </w:rPr>
      <w:t>35</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138"/>
      <w:gridCol w:w="1299"/>
      <w:gridCol w:w="4139"/>
    </w:tblGrid>
    <w:tr w:rsidR="00141F73" w14:paraId="5D86238A" w14:textId="77777777" w:rsidTr="00BA3F58">
      <w:trPr>
        <w:trHeight w:val="151"/>
      </w:trPr>
      <w:tc>
        <w:tcPr>
          <w:tcW w:w="2250" w:type="pct"/>
          <w:tcBorders>
            <w:top w:val="nil"/>
            <w:left w:val="nil"/>
            <w:bottom w:val="single" w:sz="4" w:space="0" w:color="4F81BD" w:themeColor="accent1"/>
            <w:right w:val="nil"/>
          </w:tcBorders>
        </w:tcPr>
        <w:p w14:paraId="1F396302" w14:textId="77777777" w:rsidR="00141F73" w:rsidRDefault="00141F73" w:rsidP="003731C3">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797F6AD" w14:textId="2CE38DBC" w:rsidR="00141F73" w:rsidRDefault="00141F73" w:rsidP="00BA3F58">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2016/2017</w:t>
          </w:r>
        </w:p>
      </w:tc>
      <w:tc>
        <w:tcPr>
          <w:tcW w:w="2250" w:type="pct"/>
          <w:tcBorders>
            <w:top w:val="nil"/>
            <w:left w:val="nil"/>
            <w:bottom w:val="single" w:sz="4" w:space="0" w:color="4F81BD" w:themeColor="accent1"/>
            <w:right w:val="nil"/>
          </w:tcBorders>
        </w:tcPr>
        <w:p w14:paraId="1BDF3878" w14:textId="77777777" w:rsidR="00141F73" w:rsidRDefault="00141F73" w:rsidP="00BA3F58">
          <w:pPr>
            <w:pStyle w:val="Header"/>
            <w:spacing w:line="276" w:lineRule="auto"/>
            <w:rPr>
              <w:rFonts w:asciiTheme="majorHAnsi" w:eastAsiaTheme="majorEastAsia" w:hAnsiTheme="majorHAnsi" w:cstheme="majorBidi"/>
              <w:b/>
              <w:bCs/>
              <w:color w:val="4F81BD" w:themeColor="accent1"/>
            </w:rPr>
          </w:pPr>
        </w:p>
      </w:tc>
    </w:tr>
    <w:tr w:rsidR="00141F73" w14:paraId="599AE27B" w14:textId="77777777" w:rsidTr="00BA3F58">
      <w:trPr>
        <w:trHeight w:val="150"/>
      </w:trPr>
      <w:tc>
        <w:tcPr>
          <w:tcW w:w="2250" w:type="pct"/>
          <w:tcBorders>
            <w:top w:val="single" w:sz="4" w:space="0" w:color="4F81BD" w:themeColor="accent1"/>
            <w:left w:val="nil"/>
            <w:bottom w:val="nil"/>
            <w:right w:val="nil"/>
          </w:tcBorders>
        </w:tcPr>
        <w:p w14:paraId="7E0E5E10" w14:textId="77777777" w:rsidR="00141F73" w:rsidRDefault="00141F73" w:rsidP="00BA3F58">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83B9276" w14:textId="77777777" w:rsidR="00141F73" w:rsidRDefault="00141F73" w:rsidP="00BA3F58">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06E7C13" w14:textId="77777777" w:rsidR="00141F73" w:rsidRDefault="00141F73" w:rsidP="00BA3F58">
          <w:pPr>
            <w:pStyle w:val="Header"/>
            <w:spacing w:line="276" w:lineRule="auto"/>
            <w:rPr>
              <w:rFonts w:asciiTheme="majorHAnsi" w:eastAsiaTheme="majorEastAsia" w:hAnsiTheme="majorHAnsi" w:cstheme="majorBidi"/>
              <w:b/>
              <w:bCs/>
              <w:color w:val="4F81BD" w:themeColor="accent1"/>
            </w:rPr>
          </w:pPr>
        </w:p>
      </w:tc>
    </w:tr>
  </w:tbl>
  <w:p w14:paraId="25EF7302" w14:textId="77777777" w:rsidR="00141F73" w:rsidRDefault="00141F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34D29" w14:textId="77777777" w:rsidR="00141F73" w:rsidRDefault="00141F73" w:rsidP="00BA3F58">
      <w:r>
        <w:separator/>
      </w:r>
    </w:p>
  </w:footnote>
  <w:footnote w:type="continuationSeparator" w:id="0">
    <w:p w14:paraId="26C1DE75" w14:textId="77777777" w:rsidR="00141F73" w:rsidRDefault="00141F73" w:rsidP="00BA3F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3952C62"/>
    <w:multiLevelType w:val="hybridMultilevel"/>
    <w:tmpl w:val="B3D0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2F1A57"/>
    <w:multiLevelType w:val="hybridMultilevel"/>
    <w:tmpl w:val="7FFEC02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9">
    <w:nsid w:val="4D433B3C"/>
    <w:multiLevelType w:val="multilevel"/>
    <w:tmpl w:val="894EE873"/>
    <w:lvl w:ilvl="0">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firstLine="1440"/>
      </w:pPr>
      <w:rPr>
        <w:rFonts w:ascii="Courier New" w:eastAsia="?????? Pro W3" w:hAnsi="Courier New" w:hint="default"/>
        <w:color w:val="000000"/>
        <w:position w:val="0"/>
        <w:sz w:val="20"/>
      </w:rPr>
    </w:lvl>
    <w:lvl w:ilvl="2">
      <w:start w:val="1"/>
      <w:numFmt w:val="bullet"/>
      <w:suff w:val="nothing"/>
      <w:lvlText w:val=""/>
      <w:lvlJc w:val="left"/>
      <w:pPr>
        <w:ind w:firstLine="2160"/>
      </w:pPr>
      <w:rPr>
        <w:rFonts w:ascii="Wingdings" w:eastAsia="?????? Pro W3" w:hAnsi="Wingdings" w:hint="default"/>
        <w:color w:val="000000"/>
        <w:position w:val="0"/>
        <w:sz w:val="20"/>
      </w:rPr>
    </w:lvl>
    <w:lvl w:ilvl="3">
      <w:start w:val="1"/>
      <w:numFmt w:val="bullet"/>
      <w:suff w:val="nothing"/>
      <w:lvlText w:val="·"/>
      <w:lvlJc w:val="left"/>
      <w:pPr>
        <w:ind w:firstLine="2880"/>
      </w:pPr>
      <w:rPr>
        <w:rFonts w:hint="default"/>
        <w:color w:val="000000"/>
        <w:position w:val="0"/>
        <w:sz w:val="20"/>
      </w:rPr>
    </w:lvl>
    <w:lvl w:ilvl="4">
      <w:start w:val="1"/>
      <w:numFmt w:val="bullet"/>
      <w:suff w:val="nothing"/>
      <w:lvlText w:val="o"/>
      <w:lvlJc w:val="left"/>
      <w:pPr>
        <w:ind w:firstLine="3600"/>
      </w:pPr>
      <w:rPr>
        <w:rFonts w:ascii="Courier New" w:eastAsia="?????? Pro W3" w:hAnsi="Courier New" w:hint="default"/>
        <w:color w:val="000000"/>
        <w:position w:val="0"/>
        <w:sz w:val="20"/>
      </w:rPr>
    </w:lvl>
    <w:lvl w:ilvl="5">
      <w:start w:val="1"/>
      <w:numFmt w:val="bullet"/>
      <w:suff w:val="nothing"/>
      <w:lvlText w:val=""/>
      <w:lvlJc w:val="left"/>
      <w:pPr>
        <w:ind w:firstLine="4320"/>
      </w:pPr>
      <w:rPr>
        <w:rFonts w:ascii="Wingdings" w:eastAsia="?????? Pro W3" w:hAnsi="Wingdings" w:hint="default"/>
        <w:color w:val="000000"/>
        <w:position w:val="0"/>
        <w:sz w:val="20"/>
      </w:rPr>
    </w:lvl>
    <w:lvl w:ilvl="6">
      <w:start w:val="1"/>
      <w:numFmt w:val="bullet"/>
      <w:suff w:val="nothing"/>
      <w:lvlText w:val="·"/>
      <w:lvlJc w:val="left"/>
      <w:pPr>
        <w:ind w:firstLine="5040"/>
      </w:pPr>
      <w:rPr>
        <w:rFonts w:hint="default"/>
        <w:color w:val="000000"/>
        <w:position w:val="0"/>
        <w:sz w:val="20"/>
      </w:rPr>
    </w:lvl>
    <w:lvl w:ilvl="7">
      <w:start w:val="1"/>
      <w:numFmt w:val="bullet"/>
      <w:suff w:val="nothing"/>
      <w:lvlText w:val="o"/>
      <w:lvlJc w:val="left"/>
      <w:pPr>
        <w:ind w:firstLine="5760"/>
      </w:pPr>
      <w:rPr>
        <w:rFonts w:ascii="Courier New" w:eastAsia="?????? Pro W3" w:hAnsi="Courier New" w:hint="default"/>
        <w:color w:val="000000"/>
        <w:position w:val="0"/>
        <w:sz w:val="20"/>
      </w:rPr>
    </w:lvl>
    <w:lvl w:ilvl="8">
      <w:start w:val="1"/>
      <w:numFmt w:val="bullet"/>
      <w:suff w:val="nothing"/>
      <w:lvlText w:val=""/>
      <w:lvlJc w:val="left"/>
      <w:pPr>
        <w:ind w:firstLine="6480"/>
      </w:pPr>
      <w:rPr>
        <w:rFonts w:ascii="Wingdings" w:eastAsia="?????? Pro W3" w:hAnsi="Wingdings" w:hint="default"/>
        <w:color w:val="000000"/>
        <w:position w:val="0"/>
        <w:sz w:val="20"/>
      </w:rPr>
    </w:lvl>
  </w:abstractNum>
  <w:abstractNum w:abstractNumId="30">
    <w:nsid w:val="559A2FE7"/>
    <w:multiLevelType w:val="hybridMultilevel"/>
    <w:tmpl w:val="F3C0D220"/>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5831B9B"/>
    <w:multiLevelType w:val="hybridMultilevel"/>
    <w:tmpl w:val="69B83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30"/>
  </w:num>
  <w:num w:numId="30">
    <w:abstractNumId w:val="29"/>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M3NDE1NbAwMjczNTJQ0lEKTi0uzszPAykwqgUAW2mI3ywAAAA="/>
  </w:docVars>
  <w:rsids>
    <w:rsidRoot w:val="00BA3F58"/>
    <w:rsid w:val="00012605"/>
    <w:rsid w:val="000249AD"/>
    <w:rsid w:val="00031D58"/>
    <w:rsid w:val="00044222"/>
    <w:rsid w:val="000527E0"/>
    <w:rsid w:val="000819C7"/>
    <w:rsid w:val="00085142"/>
    <w:rsid w:val="000A1B4E"/>
    <w:rsid w:val="000A1CAE"/>
    <w:rsid w:val="000B2EF0"/>
    <w:rsid w:val="000B50D8"/>
    <w:rsid w:val="000D5DD2"/>
    <w:rsid w:val="000E4706"/>
    <w:rsid w:val="001071FE"/>
    <w:rsid w:val="00122C69"/>
    <w:rsid w:val="001403F8"/>
    <w:rsid w:val="00141F73"/>
    <w:rsid w:val="001532A3"/>
    <w:rsid w:val="00180605"/>
    <w:rsid w:val="0019056C"/>
    <w:rsid w:val="00191303"/>
    <w:rsid w:val="001A3C59"/>
    <w:rsid w:val="001A415F"/>
    <w:rsid w:val="001A44D4"/>
    <w:rsid w:val="001D1E42"/>
    <w:rsid w:val="001F0386"/>
    <w:rsid w:val="002017C5"/>
    <w:rsid w:val="00221463"/>
    <w:rsid w:val="0025498A"/>
    <w:rsid w:val="0025650E"/>
    <w:rsid w:val="00256B4F"/>
    <w:rsid w:val="0027071D"/>
    <w:rsid w:val="00290A5E"/>
    <w:rsid w:val="002978BA"/>
    <w:rsid w:val="002A4C32"/>
    <w:rsid w:val="002A6299"/>
    <w:rsid w:val="002C5525"/>
    <w:rsid w:val="002D78D1"/>
    <w:rsid w:val="002E1326"/>
    <w:rsid w:val="00303A62"/>
    <w:rsid w:val="003112F3"/>
    <w:rsid w:val="00320DCB"/>
    <w:rsid w:val="0033561C"/>
    <w:rsid w:val="003546AF"/>
    <w:rsid w:val="00355AFC"/>
    <w:rsid w:val="003568EF"/>
    <w:rsid w:val="00356FE4"/>
    <w:rsid w:val="003731C3"/>
    <w:rsid w:val="00374999"/>
    <w:rsid w:val="003866DE"/>
    <w:rsid w:val="00387E20"/>
    <w:rsid w:val="003940D8"/>
    <w:rsid w:val="003A7564"/>
    <w:rsid w:val="003E55A8"/>
    <w:rsid w:val="003F16C5"/>
    <w:rsid w:val="00411813"/>
    <w:rsid w:val="00412363"/>
    <w:rsid w:val="004368F4"/>
    <w:rsid w:val="0045007B"/>
    <w:rsid w:val="00472133"/>
    <w:rsid w:val="004771AF"/>
    <w:rsid w:val="004957AE"/>
    <w:rsid w:val="004A3B60"/>
    <w:rsid w:val="004C391D"/>
    <w:rsid w:val="004D7C10"/>
    <w:rsid w:val="004E028E"/>
    <w:rsid w:val="00515D3D"/>
    <w:rsid w:val="00545E59"/>
    <w:rsid w:val="00595B5A"/>
    <w:rsid w:val="005966FC"/>
    <w:rsid w:val="005F4C0A"/>
    <w:rsid w:val="005F7940"/>
    <w:rsid w:val="006005E1"/>
    <w:rsid w:val="00612B09"/>
    <w:rsid w:val="006279F8"/>
    <w:rsid w:val="00637CA9"/>
    <w:rsid w:val="006537F0"/>
    <w:rsid w:val="00661230"/>
    <w:rsid w:val="00677BBD"/>
    <w:rsid w:val="006B4743"/>
    <w:rsid w:val="006C406F"/>
    <w:rsid w:val="00701F55"/>
    <w:rsid w:val="00723D84"/>
    <w:rsid w:val="00724BB4"/>
    <w:rsid w:val="007346B0"/>
    <w:rsid w:val="00735130"/>
    <w:rsid w:val="007368DA"/>
    <w:rsid w:val="00741416"/>
    <w:rsid w:val="007818B8"/>
    <w:rsid w:val="007C2BD5"/>
    <w:rsid w:val="007C68ED"/>
    <w:rsid w:val="007E4C53"/>
    <w:rsid w:val="008220D2"/>
    <w:rsid w:val="00822318"/>
    <w:rsid w:val="00835282"/>
    <w:rsid w:val="008410CD"/>
    <w:rsid w:val="00853959"/>
    <w:rsid w:val="00854F46"/>
    <w:rsid w:val="008663DA"/>
    <w:rsid w:val="00867007"/>
    <w:rsid w:val="00884879"/>
    <w:rsid w:val="008C1902"/>
    <w:rsid w:val="008C3CA4"/>
    <w:rsid w:val="008C404C"/>
    <w:rsid w:val="008D2D8B"/>
    <w:rsid w:val="008E059C"/>
    <w:rsid w:val="00902266"/>
    <w:rsid w:val="00903B3C"/>
    <w:rsid w:val="00935C45"/>
    <w:rsid w:val="00941A9B"/>
    <w:rsid w:val="00994FFF"/>
    <w:rsid w:val="009A5D37"/>
    <w:rsid w:val="009A707B"/>
    <w:rsid w:val="009F40B9"/>
    <w:rsid w:val="00A01639"/>
    <w:rsid w:val="00A04184"/>
    <w:rsid w:val="00A0700B"/>
    <w:rsid w:val="00A21351"/>
    <w:rsid w:val="00A3114D"/>
    <w:rsid w:val="00A32A77"/>
    <w:rsid w:val="00A41923"/>
    <w:rsid w:val="00A520FC"/>
    <w:rsid w:val="00A81C0E"/>
    <w:rsid w:val="00A92B34"/>
    <w:rsid w:val="00AA0066"/>
    <w:rsid w:val="00AB4A0D"/>
    <w:rsid w:val="00AB7F29"/>
    <w:rsid w:val="00AC12F4"/>
    <w:rsid w:val="00AC5B74"/>
    <w:rsid w:val="00AD054D"/>
    <w:rsid w:val="00AE426C"/>
    <w:rsid w:val="00AF6B3B"/>
    <w:rsid w:val="00B21953"/>
    <w:rsid w:val="00B256CE"/>
    <w:rsid w:val="00B63663"/>
    <w:rsid w:val="00B846C5"/>
    <w:rsid w:val="00B978B2"/>
    <w:rsid w:val="00BA2E01"/>
    <w:rsid w:val="00BA3F58"/>
    <w:rsid w:val="00BA667E"/>
    <w:rsid w:val="00BB3E57"/>
    <w:rsid w:val="00BB5A5C"/>
    <w:rsid w:val="00BC18BC"/>
    <w:rsid w:val="00BC59BB"/>
    <w:rsid w:val="00BC69D2"/>
    <w:rsid w:val="00BD3F03"/>
    <w:rsid w:val="00BE2945"/>
    <w:rsid w:val="00BE7C1F"/>
    <w:rsid w:val="00BF0AB7"/>
    <w:rsid w:val="00BF7742"/>
    <w:rsid w:val="00C07FD5"/>
    <w:rsid w:val="00C115BE"/>
    <w:rsid w:val="00C20948"/>
    <w:rsid w:val="00C26296"/>
    <w:rsid w:val="00C37015"/>
    <w:rsid w:val="00C44051"/>
    <w:rsid w:val="00C5027C"/>
    <w:rsid w:val="00C560BC"/>
    <w:rsid w:val="00C619DE"/>
    <w:rsid w:val="00C70DBA"/>
    <w:rsid w:val="00C72B1A"/>
    <w:rsid w:val="00C753ED"/>
    <w:rsid w:val="00CC3589"/>
    <w:rsid w:val="00CC4806"/>
    <w:rsid w:val="00CE1C9E"/>
    <w:rsid w:val="00CF18E5"/>
    <w:rsid w:val="00D004EE"/>
    <w:rsid w:val="00D0116B"/>
    <w:rsid w:val="00D228DA"/>
    <w:rsid w:val="00D33E28"/>
    <w:rsid w:val="00D470D6"/>
    <w:rsid w:val="00D606D7"/>
    <w:rsid w:val="00D6383B"/>
    <w:rsid w:val="00D71556"/>
    <w:rsid w:val="00D92A2C"/>
    <w:rsid w:val="00DC727B"/>
    <w:rsid w:val="00DD2069"/>
    <w:rsid w:val="00DD2325"/>
    <w:rsid w:val="00DE1A73"/>
    <w:rsid w:val="00DF07CA"/>
    <w:rsid w:val="00DF4CEF"/>
    <w:rsid w:val="00E06077"/>
    <w:rsid w:val="00E15CEC"/>
    <w:rsid w:val="00E24429"/>
    <w:rsid w:val="00E324F9"/>
    <w:rsid w:val="00E4325C"/>
    <w:rsid w:val="00E527BF"/>
    <w:rsid w:val="00E55286"/>
    <w:rsid w:val="00E674D8"/>
    <w:rsid w:val="00E76315"/>
    <w:rsid w:val="00E8635A"/>
    <w:rsid w:val="00E905A1"/>
    <w:rsid w:val="00E94977"/>
    <w:rsid w:val="00E957B9"/>
    <w:rsid w:val="00EC3AA3"/>
    <w:rsid w:val="00EC3C9B"/>
    <w:rsid w:val="00ED0AA7"/>
    <w:rsid w:val="00ED3AA4"/>
    <w:rsid w:val="00F01B0A"/>
    <w:rsid w:val="00F029F5"/>
    <w:rsid w:val="00F057D1"/>
    <w:rsid w:val="00F2093F"/>
    <w:rsid w:val="00F95ED4"/>
    <w:rsid w:val="00F960EC"/>
    <w:rsid w:val="00FA3AEF"/>
    <w:rsid w:val="00FC6CD8"/>
    <w:rsid w:val="00FD464B"/>
    <w:rsid w:val="00FD5F16"/>
    <w:rsid w:val="00FF17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63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F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3F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16B"/>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F58"/>
    <w:rPr>
      <w:rFonts w:ascii="Lucida Grande" w:hAnsi="Lucida Grande" w:cs="Lucida Grande"/>
      <w:sz w:val="18"/>
      <w:szCs w:val="18"/>
    </w:rPr>
  </w:style>
  <w:style w:type="paragraph" w:styleId="TOC1">
    <w:name w:val="toc 1"/>
    <w:basedOn w:val="Normal"/>
    <w:next w:val="Normal"/>
    <w:autoRedefine/>
    <w:uiPriority w:val="39"/>
    <w:unhideWhenUsed/>
    <w:rsid w:val="00BA3F58"/>
    <w:pPr>
      <w:spacing w:before="120"/>
    </w:pPr>
    <w:rPr>
      <w:b/>
      <w:sz w:val="22"/>
      <w:szCs w:val="22"/>
    </w:rPr>
  </w:style>
  <w:style w:type="paragraph" w:styleId="TOC2">
    <w:name w:val="toc 2"/>
    <w:basedOn w:val="Normal"/>
    <w:next w:val="Normal"/>
    <w:autoRedefine/>
    <w:uiPriority w:val="39"/>
    <w:unhideWhenUsed/>
    <w:rsid w:val="00BA3F58"/>
    <w:pPr>
      <w:ind w:left="240"/>
    </w:pPr>
    <w:rPr>
      <w:i/>
      <w:sz w:val="22"/>
      <w:szCs w:val="22"/>
    </w:rPr>
  </w:style>
  <w:style w:type="paragraph" w:styleId="TOC3">
    <w:name w:val="toc 3"/>
    <w:basedOn w:val="Normal"/>
    <w:next w:val="Normal"/>
    <w:autoRedefine/>
    <w:uiPriority w:val="39"/>
    <w:unhideWhenUsed/>
    <w:rsid w:val="00BA3F58"/>
    <w:pPr>
      <w:ind w:left="480"/>
    </w:pPr>
    <w:rPr>
      <w:sz w:val="22"/>
      <w:szCs w:val="22"/>
    </w:rPr>
  </w:style>
  <w:style w:type="paragraph" w:styleId="TOC4">
    <w:name w:val="toc 4"/>
    <w:basedOn w:val="Normal"/>
    <w:next w:val="Normal"/>
    <w:autoRedefine/>
    <w:uiPriority w:val="39"/>
    <w:unhideWhenUsed/>
    <w:rsid w:val="00BA3F58"/>
    <w:pPr>
      <w:ind w:left="720"/>
    </w:pPr>
    <w:rPr>
      <w:sz w:val="20"/>
      <w:szCs w:val="20"/>
    </w:rPr>
  </w:style>
  <w:style w:type="paragraph" w:styleId="TOC5">
    <w:name w:val="toc 5"/>
    <w:basedOn w:val="Normal"/>
    <w:next w:val="Normal"/>
    <w:autoRedefine/>
    <w:uiPriority w:val="39"/>
    <w:unhideWhenUsed/>
    <w:rsid w:val="00BA3F58"/>
    <w:pPr>
      <w:ind w:left="960"/>
    </w:pPr>
    <w:rPr>
      <w:sz w:val="20"/>
      <w:szCs w:val="20"/>
    </w:rPr>
  </w:style>
  <w:style w:type="paragraph" w:styleId="TOC6">
    <w:name w:val="toc 6"/>
    <w:basedOn w:val="Normal"/>
    <w:next w:val="Normal"/>
    <w:autoRedefine/>
    <w:uiPriority w:val="39"/>
    <w:unhideWhenUsed/>
    <w:rsid w:val="00BA3F58"/>
    <w:pPr>
      <w:ind w:left="1200"/>
    </w:pPr>
    <w:rPr>
      <w:sz w:val="20"/>
      <w:szCs w:val="20"/>
    </w:rPr>
  </w:style>
  <w:style w:type="paragraph" w:styleId="TOC7">
    <w:name w:val="toc 7"/>
    <w:basedOn w:val="Normal"/>
    <w:next w:val="Normal"/>
    <w:autoRedefine/>
    <w:uiPriority w:val="39"/>
    <w:unhideWhenUsed/>
    <w:rsid w:val="00BA3F58"/>
    <w:pPr>
      <w:ind w:left="1440"/>
    </w:pPr>
    <w:rPr>
      <w:sz w:val="20"/>
      <w:szCs w:val="20"/>
    </w:rPr>
  </w:style>
  <w:style w:type="paragraph" w:styleId="TOC8">
    <w:name w:val="toc 8"/>
    <w:basedOn w:val="Normal"/>
    <w:next w:val="Normal"/>
    <w:autoRedefine/>
    <w:uiPriority w:val="39"/>
    <w:unhideWhenUsed/>
    <w:rsid w:val="00BA3F58"/>
    <w:pPr>
      <w:ind w:left="1680"/>
    </w:pPr>
    <w:rPr>
      <w:sz w:val="20"/>
      <w:szCs w:val="20"/>
    </w:rPr>
  </w:style>
  <w:style w:type="paragraph" w:styleId="TOC9">
    <w:name w:val="toc 9"/>
    <w:basedOn w:val="Normal"/>
    <w:next w:val="Normal"/>
    <w:autoRedefine/>
    <w:uiPriority w:val="39"/>
    <w:unhideWhenUsed/>
    <w:rsid w:val="00BA3F58"/>
    <w:pPr>
      <w:ind w:left="1920"/>
    </w:pPr>
    <w:rPr>
      <w:sz w:val="20"/>
      <w:szCs w:val="20"/>
    </w:rPr>
  </w:style>
  <w:style w:type="character" w:customStyle="1" w:styleId="Heading1Char">
    <w:name w:val="Heading 1 Char"/>
    <w:basedOn w:val="DefaultParagraphFont"/>
    <w:link w:val="Heading1"/>
    <w:uiPriority w:val="9"/>
    <w:rsid w:val="00BA3F5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3F5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A3F58"/>
    <w:pPr>
      <w:tabs>
        <w:tab w:val="center" w:pos="4320"/>
        <w:tab w:val="right" w:pos="8640"/>
      </w:tabs>
    </w:pPr>
  </w:style>
  <w:style w:type="character" w:customStyle="1" w:styleId="HeaderChar">
    <w:name w:val="Header Char"/>
    <w:basedOn w:val="DefaultParagraphFont"/>
    <w:link w:val="Header"/>
    <w:uiPriority w:val="99"/>
    <w:rsid w:val="00BA3F58"/>
  </w:style>
  <w:style w:type="paragraph" w:styleId="Footer">
    <w:name w:val="footer"/>
    <w:basedOn w:val="Normal"/>
    <w:link w:val="FooterChar"/>
    <w:uiPriority w:val="99"/>
    <w:unhideWhenUsed/>
    <w:rsid w:val="00BA3F58"/>
    <w:pPr>
      <w:tabs>
        <w:tab w:val="center" w:pos="4320"/>
        <w:tab w:val="right" w:pos="8640"/>
      </w:tabs>
    </w:pPr>
  </w:style>
  <w:style w:type="character" w:customStyle="1" w:styleId="FooterChar">
    <w:name w:val="Footer Char"/>
    <w:basedOn w:val="DefaultParagraphFont"/>
    <w:link w:val="Footer"/>
    <w:uiPriority w:val="99"/>
    <w:rsid w:val="00BA3F58"/>
  </w:style>
  <w:style w:type="paragraph" w:styleId="NoSpacing">
    <w:name w:val="No Spacing"/>
    <w:link w:val="NoSpacingChar"/>
    <w:qFormat/>
    <w:rsid w:val="00BA3F58"/>
    <w:rPr>
      <w:rFonts w:ascii="PMingLiU" w:hAnsi="PMingLiU"/>
      <w:sz w:val="22"/>
      <w:szCs w:val="22"/>
      <w:lang w:val="en-US"/>
    </w:rPr>
  </w:style>
  <w:style w:type="character" w:customStyle="1" w:styleId="NoSpacingChar">
    <w:name w:val="No Spacing Char"/>
    <w:basedOn w:val="DefaultParagraphFont"/>
    <w:link w:val="NoSpacing"/>
    <w:rsid w:val="00BA3F58"/>
    <w:rPr>
      <w:rFonts w:ascii="PMingLiU" w:hAnsi="PMingLiU"/>
      <w:sz w:val="22"/>
      <w:szCs w:val="22"/>
      <w:lang w:val="en-US"/>
    </w:rPr>
  </w:style>
  <w:style w:type="character" w:styleId="PageNumber">
    <w:name w:val="page number"/>
    <w:basedOn w:val="DefaultParagraphFont"/>
    <w:uiPriority w:val="99"/>
    <w:semiHidden/>
    <w:unhideWhenUsed/>
    <w:rsid w:val="003731C3"/>
  </w:style>
  <w:style w:type="paragraph" w:styleId="ListParagraph">
    <w:name w:val="List Paragraph"/>
    <w:basedOn w:val="Normal"/>
    <w:uiPriority w:val="34"/>
    <w:qFormat/>
    <w:rsid w:val="003731C3"/>
    <w:pPr>
      <w:ind w:left="720"/>
      <w:contextualSpacing/>
    </w:pPr>
  </w:style>
  <w:style w:type="character" w:customStyle="1" w:styleId="Heading3Char">
    <w:name w:val="Heading 3 Char"/>
    <w:basedOn w:val="DefaultParagraphFont"/>
    <w:link w:val="Heading3"/>
    <w:uiPriority w:val="9"/>
    <w:rsid w:val="00D0116B"/>
    <w:rPr>
      <w:rFonts w:asciiTheme="majorHAnsi" w:eastAsiaTheme="majorEastAsia" w:hAnsiTheme="majorHAnsi" w:cstheme="majorBidi"/>
      <w:b/>
      <w:bCs/>
    </w:rPr>
  </w:style>
  <w:style w:type="paragraph" w:customStyle="1" w:styleId="BodyA">
    <w:name w:val="Body A"/>
    <w:uiPriority w:val="99"/>
    <w:rsid w:val="00677BBD"/>
    <w:rPr>
      <w:rFonts w:ascii="Helvetica" w:eastAsia="?????? Pro W3" w:hAnsi="Helvetica" w:cs="Times New Roman"/>
      <w:color w:val="000000"/>
      <w:szCs w:val="20"/>
      <w:lang w:val="en-US"/>
    </w:rPr>
  </w:style>
  <w:style w:type="paragraph" w:customStyle="1" w:styleId="SenderAddress">
    <w:name w:val="Sender Address"/>
    <w:basedOn w:val="Normal"/>
    <w:rsid w:val="00E4325C"/>
    <w:rPr>
      <w:rFonts w:ascii="Times New Roman" w:eastAsia="Times New Roman" w:hAnsi="Times New Roman" w:cs="Times New Roman"/>
    </w:rPr>
  </w:style>
  <w:style w:type="character" w:styleId="Hyperlink">
    <w:name w:val="Hyperlink"/>
    <w:basedOn w:val="DefaultParagraphFont"/>
    <w:uiPriority w:val="99"/>
    <w:unhideWhenUsed/>
    <w:rsid w:val="00E432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F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3F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16B"/>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F58"/>
    <w:rPr>
      <w:rFonts w:ascii="Lucida Grande" w:hAnsi="Lucida Grande" w:cs="Lucida Grande"/>
      <w:sz w:val="18"/>
      <w:szCs w:val="18"/>
    </w:rPr>
  </w:style>
  <w:style w:type="paragraph" w:styleId="TOC1">
    <w:name w:val="toc 1"/>
    <w:basedOn w:val="Normal"/>
    <w:next w:val="Normal"/>
    <w:autoRedefine/>
    <w:uiPriority w:val="39"/>
    <w:unhideWhenUsed/>
    <w:rsid w:val="00BA3F58"/>
    <w:pPr>
      <w:spacing w:before="120"/>
    </w:pPr>
    <w:rPr>
      <w:b/>
      <w:sz w:val="22"/>
      <w:szCs w:val="22"/>
    </w:rPr>
  </w:style>
  <w:style w:type="paragraph" w:styleId="TOC2">
    <w:name w:val="toc 2"/>
    <w:basedOn w:val="Normal"/>
    <w:next w:val="Normal"/>
    <w:autoRedefine/>
    <w:uiPriority w:val="39"/>
    <w:unhideWhenUsed/>
    <w:rsid w:val="00BA3F58"/>
    <w:pPr>
      <w:ind w:left="240"/>
    </w:pPr>
    <w:rPr>
      <w:i/>
      <w:sz w:val="22"/>
      <w:szCs w:val="22"/>
    </w:rPr>
  </w:style>
  <w:style w:type="paragraph" w:styleId="TOC3">
    <w:name w:val="toc 3"/>
    <w:basedOn w:val="Normal"/>
    <w:next w:val="Normal"/>
    <w:autoRedefine/>
    <w:uiPriority w:val="39"/>
    <w:unhideWhenUsed/>
    <w:rsid w:val="00BA3F58"/>
    <w:pPr>
      <w:ind w:left="480"/>
    </w:pPr>
    <w:rPr>
      <w:sz w:val="22"/>
      <w:szCs w:val="22"/>
    </w:rPr>
  </w:style>
  <w:style w:type="paragraph" w:styleId="TOC4">
    <w:name w:val="toc 4"/>
    <w:basedOn w:val="Normal"/>
    <w:next w:val="Normal"/>
    <w:autoRedefine/>
    <w:uiPriority w:val="39"/>
    <w:unhideWhenUsed/>
    <w:rsid w:val="00BA3F58"/>
    <w:pPr>
      <w:ind w:left="720"/>
    </w:pPr>
    <w:rPr>
      <w:sz w:val="20"/>
      <w:szCs w:val="20"/>
    </w:rPr>
  </w:style>
  <w:style w:type="paragraph" w:styleId="TOC5">
    <w:name w:val="toc 5"/>
    <w:basedOn w:val="Normal"/>
    <w:next w:val="Normal"/>
    <w:autoRedefine/>
    <w:uiPriority w:val="39"/>
    <w:unhideWhenUsed/>
    <w:rsid w:val="00BA3F58"/>
    <w:pPr>
      <w:ind w:left="960"/>
    </w:pPr>
    <w:rPr>
      <w:sz w:val="20"/>
      <w:szCs w:val="20"/>
    </w:rPr>
  </w:style>
  <w:style w:type="paragraph" w:styleId="TOC6">
    <w:name w:val="toc 6"/>
    <w:basedOn w:val="Normal"/>
    <w:next w:val="Normal"/>
    <w:autoRedefine/>
    <w:uiPriority w:val="39"/>
    <w:unhideWhenUsed/>
    <w:rsid w:val="00BA3F58"/>
    <w:pPr>
      <w:ind w:left="1200"/>
    </w:pPr>
    <w:rPr>
      <w:sz w:val="20"/>
      <w:szCs w:val="20"/>
    </w:rPr>
  </w:style>
  <w:style w:type="paragraph" w:styleId="TOC7">
    <w:name w:val="toc 7"/>
    <w:basedOn w:val="Normal"/>
    <w:next w:val="Normal"/>
    <w:autoRedefine/>
    <w:uiPriority w:val="39"/>
    <w:unhideWhenUsed/>
    <w:rsid w:val="00BA3F58"/>
    <w:pPr>
      <w:ind w:left="1440"/>
    </w:pPr>
    <w:rPr>
      <w:sz w:val="20"/>
      <w:szCs w:val="20"/>
    </w:rPr>
  </w:style>
  <w:style w:type="paragraph" w:styleId="TOC8">
    <w:name w:val="toc 8"/>
    <w:basedOn w:val="Normal"/>
    <w:next w:val="Normal"/>
    <w:autoRedefine/>
    <w:uiPriority w:val="39"/>
    <w:unhideWhenUsed/>
    <w:rsid w:val="00BA3F58"/>
    <w:pPr>
      <w:ind w:left="1680"/>
    </w:pPr>
    <w:rPr>
      <w:sz w:val="20"/>
      <w:szCs w:val="20"/>
    </w:rPr>
  </w:style>
  <w:style w:type="paragraph" w:styleId="TOC9">
    <w:name w:val="toc 9"/>
    <w:basedOn w:val="Normal"/>
    <w:next w:val="Normal"/>
    <w:autoRedefine/>
    <w:uiPriority w:val="39"/>
    <w:unhideWhenUsed/>
    <w:rsid w:val="00BA3F58"/>
    <w:pPr>
      <w:ind w:left="1920"/>
    </w:pPr>
    <w:rPr>
      <w:sz w:val="20"/>
      <w:szCs w:val="20"/>
    </w:rPr>
  </w:style>
  <w:style w:type="character" w:customStyle="1" w:styleId="Heading1Char">
    <w:name w:val="Heading 1 Char"/>
    <w:basedOn w:val="DefaultParagraphFont"/>
    <w:link w:val="Heading1"/>
    <w:uiPriority w:val="9"/>
    <w:rsid w:val="00BA3F5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3F5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A3F58"/>
    <w:pPr>
      <w:tabs>
        <w:tab w:val="center" w:pos="4320"/>
        <w:tab w:val="right" w:pos="8640"/>
      </w:tabs>
    </w:pPr>
  </w:style>
  <w:style w:type="character" w:customStyle="1" w:styleId="HeaderChar">
    <w:name w:val="Header Char"/>
    <w:basedOn w:val="DefaultParagraphFont"/>
    <w:link w:val="Header"/>
    <w:uiPriority w:val="99"/>
    <w:rsid w:val="00BA3F58"/>
  </w:style>
  <w:style w:type="paragraph" w:styleId="Footer">
    <w:name w:val="footer"/>
    <w:basedOn w:val="Normal"/>
    <w:link w:val="FooterChar"/>
    <w:uiPriority w:val="99"/>
    <w:unhideWhenUsed/>
    <w:rsid w:val="00BA3F58"/>
    <w:pPr>
      <w:tabs>
        <w:tab w:val="center" w:pos="4320"/>
        <w:tab w:val="right" w:pos="8640"/>
      </w:tabs>
    </w:pPr>
  </w:style>
  <w:style w:type="character" w:customStyle="1" w:styleId="FooterChar">
    <w:name w:val="Footer Char"/>
    <w:basedOn w:val="DefaultParagraphFont"/>
    <w:link w:val="Footer"/>
    <w:uiPriority w:val="99"/>
    <w:rsid w:val="00BA3F58"/>
  </w:style>
  <w:style w:type="paragraph" w:styleId="NoSpacing">
    <w:name w:val="No Spacing"/>
    <w:link w:val="NoSpacingChar"/>
    <w:qFormat/>
    <w:rsid w:val="00BA3F58"/>
    <w:rPr>
      <w:rFonts w:ascii="PMingLiU" w:hAnsi="PMingLiU"/>
      <w:sz w:val="22"/>
      <w:szCs w:val="22"/>
      <w:lang w:val="en-US"/>
    </w:rPr>
  </w:style>
  <w:style w:type="character" w:customStyle="1" w:styleId="NoSpacingChar">
    <w:name w:val="No Spacing Char"/>
    <w:basedOn w:val="DefaultParagraphFont"/>
    <w:link w:val="NoSpacing"/>
    <w:rsid w:val="00BA3F58"/>
    <w:rPr>
      <w:rFonts w:ascii="PMingLiU" w:hAnsi="PMingLiU"/>
      <w:sz w:val="22"/>
      <w:szCs w:val="22"/>
      <w:lang w:val="en-US"/>
    </w:rPr>
  </w:style>
  <w:style w:type="character" w:styleId="PageNumber">
    <w:name w:val="page number"/>
    <w:basedOn w:val="DefaultParagraphFont"/>
    <w:uiPriority w:val="99"/>
    <w:semiHidden/>
    <w:unhideWhenUsed/>
    <w:rsid w:val="003731C3"/>
  </w:style>
  <w:style w:type="paragraph" w:styleId="ListParagraph">
    <w:name w:val="List Paragraph"/>
    <w:basedOn w:val="Normal"/>
    <w:uiPriority w:val="34"/>
    <w:qFormat/>
    <w:rsid w:val="003731C3"/>
    <w:pPr>
      <w:ind w:left="720"/>
      <w:contextualSpacing/>
    </w:pPr>
  </w:style>
  <w:style w:type="character" w:customStyle="1" w:styleId="Heading3Char">
    <w:name w:val="Heading 3 Char"/>
    <w:basedOn w:val="DefaultParagraphFont"/>
    <w:link w:val="Heading3"/>
    <w:uiPriority w:val="9"/>
    <w:rsid w:val="00D0116B"/>
    <w:rPr>
      <w:rFonts w:asciiTheme="majorHAnsi" w:eastAsiaTheme="majorEastAsia" w:hAnsiTheme="majorHAnsi" w:cstheme="majorBidi"/>
      <w:b/>
      <w:bCs/>
    </w:rPr>
  </w:style>
  <w:style w:type="paragraph" w:customStyle="1" w:styleId="BodyA">
    <w:name w:val="Body A"/>
    <w:uiPriority w:val="99"/>
    <w:rsid w:val="00677BBD"/>
    <w:rPr>
      <w:rFonts w:ascii="Helvetica" w:eastAsia="?????? Pro W3" w:hAnsi="Helvetica" w:cs="Times New Roman"/>
      <w:color w:val="000000"/>
      <w:szCs w:val="20"/>
      <w:lang w:val="en-US"/>
    </w:rPr>
  </w:style>
  <w:style w:type="paragraph" w:customStyle="1" w:styleId="SenderAddress">
    <w:name w:val="Sender Address"/>
    <w:basedOn w:val="Normal"/>
    <w:rsid w:val="00E4325C"/>
    <w:rPr>
      <w:rFonts w:ascii="Times New Roman" w:eastAsia="Times New Roman" w:hAnsi="Times New Roman" w:cs="Times New Roman"/>
    </w:rPr>
  </w:style>
  <w:style w:type="character" w:styleId="Hyperlink">
    <w:name w:val="Hyperlink"/>
    <w:basedOn w:val="DefaultParagraphFont"/>
    <w:uiPriority w:val="99"/>
    <w:unhideWhenUsed/>
    <w:rsid w:val="00E43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seastarssynchro.treasurer@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C7B9-3821-B342-B434-A78CD3C9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8987</Words>
  <Characters>46646</Characters>
  <Application>Microsoft Macintosh Word</Application>
  <DocSecurity>0</DocSecurity>
  <Lines>832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Knott</dc:creator>
  <cp:lastModifiedBy>Christine Knott</cp:lastModifiedBy>
  <cp:revision>3</cp:revision>
  <cp:lastPrinted>2015-09-14T18:06:00Z</cp:lastPrinted>
  <dcterms:created xsi:type="dcterms:W3CDTF">2016-11-21T22:59:00Z</dcterms:created>
  <dcterms:modified xsi:type="dcterms:W3CDTF">2017-02-27T17:59:00Z</dcterms:modified>
</cp:coreProperties>
</file>